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827F" w14:textId="77777777" w:rsidR="00A23B3E" w:rsidRDefault="00A23B3E">
      <w:pPr>
        <w:spacing w:before="0" w:after="0"/>
        <w:rPr>
          <w:sz w:val="20"/>
          <w:szCs w:val="20"/>
        </w:rPr>
      </w:pPr>
    </w:p>
    <w:p w14:paraId="731D2E2E" w14:textId="77777777" w:rsidR="00A23B3E" w:rsidRDefault="00A23B3E">
      <w:pPr>
        <w:pStyle w:val="Annexetitre"/>
        <w:spacing w:before="0" w:after="0"/>
        <w:jc w:val="both"/>
        <w:rPr>
          <w:caps/>
          <w:sz w:val="16"/>
          <w:szCs w:val="16"/>
          <w:u w:val="none"/>
        </w:rPr>
      </w:pPr>
    </w:p>
    <w:p w14:paraId="41819811" w14:textId="77777777" w:rsidR="00A23B3E" w:rsidRDefault="00A23B3E" w:rsidP="00A30CBB">
      <w:pPr>
        <w:pStyle w:val="Annexetitre"/>
        <w:spacing w:before="0" w:after="0"/>
      </w:pPr>
      <w:r>
        <w:rPr>
          <w:caps/>
          <w:sz w:val="16"/>
          <w:szCs w:val="16"/>
          <w:u w:val="none"/>
        </w:rPr>
        <w:t>Modello di formulario peril documento di gara unico europeo (DGUE)</w:t>
      </w:r>
    </w:p>
    <w:p w14:paraId="23B399AC" w14:textId="77777777" w:rsidR="00A23B3E" w:rsidRDefault="00A23B3E" w:rsidP="00FB3543">
      <w:pPr>
        <w:spacing w:before="0" w:after="0"/>
      </w:pPr>
    </w:p>
    <w:p w14:paraId="3C1B18A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68C945A" w14:textId="77777777" w:rsidR="00A23B3E" w:rsidRDefault="00A23B3E">
      <w:pPr>
        <w:spacing w:before="0" w:after="0"/>
      </w:pPr>
    </w:p>
    <w:p w14:paraId="0A2445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C9B20B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642C5E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AAE01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607AD29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EE236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64D10EDE" w14:textId="77777777" w:rsidR="00A23B3E" w:rsidRDefault="00A23B3E" w:rsidP="00D7038A">
      <w:pPr>
        <w:pStyle w:val="SectionTitle"/>
        <w:spacing w:after="0"/>
        <w:rPr>
          <w:rFonts w:ascii="Arial" w:hAnsi="Arial" w:cs="Arial"/>
          <w:w w:val="0"/>
          <w:sz w:val="15"/>
          <w:szCs w:val="15"/>
        </w:rPr>
      </w:pPr>
      <w:r>
        <w:rPr>
          <w:rFonts w:ascii="Arial" w:hAnsi="Arial" w:cs="Arial"/>
          <w:b w:val="0"/>
          <w:caps/>
          <w:sz w:val="16"/>
          <w:szCs w:val="16"/>
        </w:rPr>
        <w:t>Informazioni sulla procedura di appalto</w:t>
      </w:r>
    </w:p>
    <w:p w14:paraId="43343C6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D41F8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F23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CE46D" w14:textId="77777777" w:rsidR="00A23B3E" w:rsidRDefault="00A23B3E">
            <w:r>
              <w:rPr>
                <w:rFonts w:ascii="Arial" w:hAnsi="Arial" w:cs="Arial"/>
                <w:b/>
                <w:sz w:val="14"/>
                <w:szCs w:val="14"/>
              </w:rPr>
              <w:t>Risposta:</w:t>
            </w:r>
          </w:p>
        </w:tc>
      </w:tr>
      <w:tr w:rsidR="00A23B3E" w14:paraId="3A61B5E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AA0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F8A0CE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1D28B1" w14:textId="77777777" w:rsidR="00A23B3E" w:rsidRPr="00421786" w:rsidRDefault="00550811">
            <w:pPr>
              <w:rPr>
                <w:rFonts w:ascii="Arial" w:hAnsi="Arial" w:cs="Arial"/>
                <w:color w:val="000000"/>
                <w:sz w:val="14"/>
                <w:szCs w:val="14"/>
              </w:rPr>
            </w:pPr>
            <w:r w:rsidRPr="00421786">
              <w:rPr>
                <w:rFonts w:ascii="Arial" w:hAnsi="Arial" w:cs="Arial"/>
                <w:color w:val="000000"/>
                <w:sz w:val="14"/>
                <w:szCs w:val="14"/>
              </w:rPr>
              <w:t>[</w:t>
            </w:r>
            <w:r w:rsidR="002D0554">
              <w:rPr>
                <w:rFonts w:ascii="Arial" w:hAnsi="Arial" w:cs="Arial"/>
                <w:color w:val="000000"/>
                <w:sz w:val="14"/>
                <w:szCs w:val="14"/>
              </w:rPr>
              <w:t>ASSEMBLEA AMBITO TERRITORIALE ATO2 RIFIUTI ANCONA</w:t>
            </w:r>
            <w:r w:rsidR="00A23B3E" w:rsidRPr="00421786">
              <w:rPr>
                <w:rFonts w:ascii="Arial" w:hAnsi="Arial" w:cs="Arial"/>
                <w:color w:val="000000"/>
                <w:sz w:val="14"/>
                <w:szCs w:val="14"/>
              </w:rPr>
              <w:t xml:space="preserve">] </w:t>
            </w:r>
          </w:p>
          <w:p w14:paraId="3FAF1266" w14:textId="77777777" w:rsidR="00A23B3E" w:rsidRPr="00421786" w:rsidRDefault="00A23B3E">
            <w:pPr>
              <w:rPr>
                <w:rFonts w:ascii="Arial" w:hAnsi="Arial" w:cs="Arial"/>
                <w:color w:val="000000"/>
                <w:sz w:val="14"/>
                <w:szCs w:val="14"/>
              </w:rPr>
            </w:pPr>
            <w:r w:rsidRPr="00421786">
              <w:rPr>
                <w:rFonts w:ascii="Arial" w:hAnsi="Arial" w:cs="Arial"/>
                <w:color w:val="000000"/>
                <w:sz w:val="14"/>
                <w:szCs w:val="14"/>
              </w:rPr>
              <w:t>[</w:t>
            </w:r>
            <w:r w:rsidR="002D0554">
              <w:rPr>
                <w:rFonts w:ascii="Arial" w:hAnsi="Arial" w:cs="Arial"/>
                <w:color w:val="000000"/>
                <w:sz w:val="14"/>
                <w:szCs w:val="14"/>
              </w:rPr>
              <w:t>C.F. 93135970429</w:t>
            </w:r>
            <w:r w:rsidRPr="00421786">
              <w:rPr>
                <w:rFonts w:ascii="Arial" w:hAnsi="Arial" w:cs="Arial"/>
                <w:color w:val="000000"/>
                <w:sz w:val="14"/>
                <w:szCs w:val="14"/>
              </w:rPr>
              <w:t>]</w:t>
            </w:r>
          </w:p>
        </w:tc>
      </w:tr>
      <w:tr w:rsidR="00A23B3E" w14:paraId="11AD1C68" w14:textId="77777777" w:rsidTr="00D703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B8F5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7207008D" w14:textId="77777777" w:rsidR="00A23B3E" w:rsidRPr="00D7038A" w:rsidRDefault="00A23B3E" w:rsidP="00D7038A">
            <w:r w:rsidRPr="00D7038A">
              <w:rPr>
                <w:rFonts w:ascii="Arial" w:hAnsi="Arial" w:cs="Arial"/>
                <w:b/>
                <w:sz w:val="14"/>
                <w:szCs w:val="14"/>
              </w:rPr>
              <w:t>Risposta:</w:t>
            </w:r>
          </w:p>
        </w:tc>
      </w:tr>
      <w:tr w:rsidR="00A23B3E" w14:paraId="3C8A0D25" w14:textId="77777777" w:rsidTr="00D703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78CE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3D568DC8" w14:textId="77777777" w:rsidR="00A23B3E" w:rsidRPr="00B94E37" w:rsidRDefault="00550811" w:rsidP="002D0554">
            <w:pPr>
              <w:spacing w:before="60" w:after="60"/>
              <w:jc w:val="both"/>
              <w:rPr>
                <w:rFonts w:ascii="Arial" w:hAnsi="Arial" w:cs="Arial"/>
                <w:sz w:val="14"/>
                <w:szCs w:val="14"/>
              </w:rPr>
            </w:pPr>
            <w:r w:rsidRPr="00D7038A">
              <w:rPr>
                <w:rFonts w:ascii="Arial" w:hAnsi="Arial" w:cs="Arial"/>
                <w:sz w:val="14"/>
                <w:szCs w:val="14"/>
              </w:rPr>
              <w:t>[</w:t>
            </w:r>
            <w:r w:rsidR="002D0554">
              <w:rPr>
                <w:rFonts w:ascii="Arial" w:hAnsi="Arial" w:cs="Arial"/>
                <w:sz w:val="14"/>
                <w:szCs w:val="14"/>
              </w:rPr>
              <w:t>AFFIDAMENTO</w:t>
            </w:r>
            <w:r w:rsidR="0078319D">
              <w:rPr>
                <w:rFonts w:ascii="Arial" w:hAnsi="Arial" w:cs="Arial"/>
                <w:sz w:val="14"/>
                <w:szCs w:val="14"/>
              </w:rPr>
              <w:t xml:space="preserve"> DEL SERVIZIO DI </w:t>
            </w:r>
            <w:r w:rsidR="002D0554">
              <w:rPr>
                <w:rFonts w:ascii="Arial" w:hAnsi="Arial" w:cs="Arial"/>
                <w:sz w:val="14"/>
                <w:szCs w:val="14"/>
              </w:rPr>
              <w:t>TESORERIA PER UN QUADRIENNIO</w:t>
            </w:r>
            <w:r w:rsidR="00401E31">
              <w:rPr>
                <w:rFonts w:ascii="Arial" w:hAnsi="Arial" w:cs="Arial"/>
                <w:sz w:val="14"/>
                <w:szCs w:val="14"/>
              </w:rPr>
              <w:t xml:space="preserve"> DECORRENTE DAL 1° DICEMBRE 2022, OVVERO DALLA </w:t>
            </w:r>
            <w:proofErr w:type="gramStart"/>
            <w:r w:rsidR="00401E31">
              <w:rPr>
                <w:rFonts w:ascii="Arial" w:hAnsi="Arial" w:cs="Arial"/>
                <w:sz w:val="14"/>
                <w:szCs w:val="14"/>
              </w:rPr>
              <w:t>DATA  DI</w:t>
            </w:r>
            <w:proofErr w:type="gramEnd"/>
            <w:r w:rsidR="00401E31">
              <w:rPr>
                <w:rFonts w:ascii="Arial" w:hAnsi="Arial" w:cs="Arial"/>
                <w:sz w:val="14"/>
                <w:szCs w:val="14"/>
              </w:rPr>
              <w:t xml:space="preserve"> AGGIUDICAZIONE TRAMITE MEPA</w:t>
            </w:r>
            <w:r w:rsidR="00A23B3E" w:rsidRPr="00B150BC">
              <w:rPr>
                <w:rFonts w:ascii="Arial" w:hAnsi="Arial" w:cs="Arial"/>
                <w:sz w:val="14"/>
                <w:szCs w:val="14"/>
              </w:rPr>
              <w:t>]</w:t>
            </w:r>
          </w:p>
        </w:tc>
      </w:tr>
      <w:tr w:rsidR="00A23B3E" w14:paraId="14169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2715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702F" w14:textId="77777777" w:rsidR="00A23B3E" w:rsidRDefault="00A23B3E">
            <w:r>
              <w:rPr>
                <w:rFonts w:ascii="Arial" w:hAnsi="Arial" w:cs="Arial"/>
                <w:sz w:val="14"/>
                <w:szCs w:val="14"/>
              </w:rPr>
              <w:t>[   ]</w:t>
            </w:r>
          </w:p>
        </w:tc>
      </w:tr>
      <w:tr w:rsidR="00A23B3E" w14:paraId="72B1E6F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59D86" w14:textId="77777777" w:rsidR="00A23B3E" w:rsidRPr="002D0554" w:rsidRDefault="00A23B3E" w:rsidP="008B430B">
            <w:pPr>
              <w:rPr>
                <w:color w:val="000000"/>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8DB0B" w14:textId="2926924E" w:rsidR="00A23B3E" w:rsidRPr="008B430B" w:rsidRDefault="003113DE" w:rsidP="00A33DBB">
            <w:pPr>
              <w:pStyle w:val="Titolo5"/>
            </w:pPr>
            <w:proofErr w:type="gramStart"/>
            <w:r w:rsidRPr="008B430B">
              <w:rPr>
                <w:rFonts w:ascii="Arial" w:hAnsi="Arial" w:cs="Arial"/>
                <w:color w:val="000000"/>
                <w:sz w:val="14"/>
                <w:szCs w:val="14"/>
              </w:rPr>
              <w:t>[]</w:t>
            </w:r>
            <w:r w:rsidR="008B430B" w:rsidRPr="008B430B">
              <w:rPr>
                <w:rFonts w:ascii="Arial" w:hAnsi="Arial" w:cs="Arial"/>
                <w:color w:val="000000"/>
                <w:sz w:val="14"/>
                <w:szCs w:val="14"/>
              </w:rPr>
              <w:t>CIG</w:t>
            </w:r>
            <w:proofErr w:type="gramEnd"/>
            <w:r w:rsidR="008B430B" w:rsidRPr="008B430B">
              <w:rPr>
                <w:rFonts w:ascii="Arial" w:hAnsi="Arial" w:cs="Arial"/>
                <w:color w:val="000000"/>
                <w:sz w:val="14"/>
                <w:szCs w:val="14"/>
              </w:rPr>
              <w:t xml:space="preserve"> 9424416A1B</w:t>
            </w:r>
          </w:p>
          <w:p w14:paraId="74A82C21" w14:textId="77777777" w:rsidR="00A23B3E" w:rsidRPr="008B430B" w:rsidRDefault="00A23B3E">
            <w:pPr>
              <w:rPr>
                <w:color w:val="000000"/>
              </w:rPr>
            </w:pPr>
            <w:r w:rsidRPr="008B430B">
              <w:rPr>
                <w:rFonts w:ascii="Arial" w:hAnsi="Arial" w:cs="Arial"/>
                <w:color w:val="000000"/>
                <w:sz w:val="14"/>
                <w:szCs w:val="14"/>
              </w:rPr>
              <w:t>[  ]</w:t>
            </w:r>
          </w:p>
        </w:tc>
      </w:tr>
    </w:tbl>
    <w:p w14:paraId="2DF7ABF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18CE8C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5CB60D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5"/>
        <w:gridCol w:w="3601"/>
      </w:tblGrid>
      <w:tr w:rsidR="00A23B3E" w14:paraId="636F26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4F725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E384EB" w14:textId="77777777" w:rsidR="00A23B3E" w:rsidRDefault="00A23B3E">
            <w:pPr>
              <w:pStyle w:val="Text1"/>
              <w:ind w:left="0"/>
            </w:pPr>
            <w:r>
              <w:rPr>
                <w:rFonts w:ascii="Arial" w:hAnsi="Arial" w:cs="Arial"/>
                <w:b/>
                <w:sz w:val="14"/>
                <w:szCs w:val="14"/>
              </w:rPr>
              <w:t>Risposta:</w:t>
            </w:r>
          </w:p>
        </w:tc>
      </w:tr>
      <w:tr w:rsidR="00A23B3E" w14:paraId="7D8E09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400F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5099A" w14:textId="77777777" w:rsidR="00A23B3E" w:rsidRDefault="00A23B3E">
            <w:pPr>
              <w:pStyle w:val="Text1"/>
              <w:ind w:left="0"/>
            </w:pPr>
            <w:r>
              <w:rPr>
                <w:rFonts w:ascii="Arial" w:hAnsi="Arial" w:cs="Arial"/>
                <w:sz w:val="14"/>
                <w:szCs w:val="14"/>
              </w:rPr>
              <w:t>[   ]</w:t>
            </w:r>
          </w:p>
        </w:tc>
      </w:tr>
      <w:tr w:rsidR="00A23B3E" w14:paraId="0936D68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1221D2"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BA851D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57F202" w14:textId="77777777" w:rsidR="00A23B3E" w:rsidRDefault="00A23B3E">
            <w:pPr>
              <w:pStyle w:val="Text1"/>
              <w:ind w:left="0"/>
              <w:rPr>
                <w:rFonts w:ascii="Arial" w:hAnsi="Arial" w:cs="Arial"/>
                <w:sz w:val="14"/>
                <w:szCs w:val="14"/>
              </w:rPr>
            </w:pPr>
            <w:r>
              <w:rPr>
                <w:rFonts w:ascii="Arial" w:hAnsi="Arial" w:cs="Arial"/>
                <w:sz w:val="14"/>
                <w:szCs w:val="14"/>
              </w:rPr>
              <w:t>[   ]</w:t>
            </w:r>
          </w:p>
          <w:p w14:paraId="2FEBEED9" w14:textId="77777777" w:rsidR="00A23B3E" w:rsidRDefault="00A23B3E">
            <w:pPr>
              <w:pStyle w:val="Text1"/>
              <w:ind w:left="0"/>
            </w:pPr>
            <w:r>
              <w:rPr>
                <w:rFonts w:ascii="Arial" w:hAnsi="Arial" w:cs="Arial"/>
                <w:sz w:val="14"/>
                <w:szCs w:val="14"/>
              </w:rPr>
              <w:t>[   ]</w:t>
            </w:r>
          </w:p>
        </w:tc>
      </w:tr>
      <w:tr w:rsidR="00A23B3E" w14:paraId="069D98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D178E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18DB30" w14:textId="77777777" w:rsidR="00A23B3E" w:rsidRDefault="00A23B3E">
            <w:pPr>
              <w:pStyle w:val="Text1"/>
              <w:ind w:left="0"/>
            </w:pPr>
            <w:r>
              <w:rPr>
                <w:rFonts w:ascii="Arial" w:hAnsi="Arial" w:cs="Arial"/>
                <w:sz w:val="14"/>
                <w:szCs w:val="14"/>
              </w:rPr>
              <w:t>[……………]</w:t>
            </w:r>
          </w:p>
        </w:tc>
      </w:tr>
      <w:tr w:rsidR="00A23B3E" w14:paraId="7F0460E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E2B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31B0E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15C50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9896B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DBD549" w14:textId="77777777" w:rsidR="00A23B3E" w:rsidRDefault="00A23B3E">
            <w:pPr>
              <w:pStyle w:val="Text1"/>
              <w:ind w:left="0"/>
              <w:rPr>
                <w:rFonts w:ascii="Arial" w:hAnsi="Arial" w:cs="Arial"/>
                <w:sz w:val="14"/>
                <w:szCs w:val="14"/>
              </w:rPr>
            </w:pPr>
            <w:r>
              <w:rPr>
                <w:rFonts w:ascii="Arial" w:hAnsi="Arial" w:cs="Arial"/>
                <w:sz w:val="14"/>
                <w:szCs w:val="14"/>
              </w:rPr>
              <w:t>[……………]</w:t>
            </w:r>
          </w:p>
          <w:p w14:paraId="09921855" w14:textId="77777777" w:rsidR="00A23B3E" w:rsidRDefault="00A23B3E">
            <w:pPr>
              <w:pStyle w:val="Text1"/>
              <w:ind w:left="0"/>
              <w:rPr>
                <w:rFonts w:ascii="Arial" w:hAnsi="Arial" w:cs="Arial"/>
                <w:sz w:val="14"/>
                <w:szCs w:val="14"/>
              </w:rPr>
            </w:pPr>
            <w:r>
              <w:rPr>
                <w:rFonts w:ascii="Arial" w:hAnsi="Arial" w:cs="Arial"/>
                <w:sz w:val="14"/>
                <w:szCs w:val="14"/>
              </w:rPr>
              <w:t>[……………]</w:t>
            </w:r>
          </w:p>
          <w:p w14:paraId="44BC1AF1" w14:textId="77777777" w:rsidR="00A23B3E" w:rsidRDefault="00A23B3E">
            <w:pPr>
              <w:pStyle w:val="Text1"/>
              <w:ind w:left="0"/>
              <w:rPr>
                <w:rFonts w:ascii="Arial" w:hAnsi="Arial" w:cs="Arial"/>
                <w:sz w:val="14"/>
                <w:szCs w:val="14"/>
              </w:rPr>
            </w:pPr>
            <w:r>
              <w:rPr>
                <w:rFonts w:ascii="Arial" w:hAnsi="Arial" w:cs="Arial"/>
                <w:sz w:val="14"/>
                <w:szCs w:val="14"/>
              </w:rPr>
              <w:t>[……………]</w:t>
            </w:r>
          </w:p>
          <w:p w14:paraId="7F6273E0" w14:textId="77777777" w:rsidR="00A23B3E" w:rsidRDefault="00A23B3E">
            <w:pPr>
              <w:pStyle w:val="Text1"/>
              <w:ind w:left="0"/>
            </w:pPr>
            <w:r>
              <w:rPr>
                <w:rFonts w:ascii="Arial" w:hAnsi="Arial" w:cs="Arial"/>
                <w:sz w:val="14"/>
                <w:szCs w:val="14"/>
              </w:rPr>
              <w:t>[……………]</w:t>
            </w:r>
          </w:p>
        </w:tc>
      </w:tr>
      <w:tr w:rsidR="00A23B3E" w14:paraId="731910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06093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D06C3" w14:textId="77777777" w:rsidR="00A23B3E" w:rsidRDefault="00A23B3E">
            <w:pPr>
              <w:pStyle w:val="Text1"/>
              <w:ind w:left="0"/>
            </w:pPr>
            <w:r>
              <w:rPr>
                <w:rFonts w:ascii="Arial" w:hAnsi="Arial" w:cs="Arial"/>
                <w:b/>
                <w:sz w:val="14"/>
                <w:szCs w:val="14"/>
              </w:rPr>
              <w:t>Risposta:</w:t>
            </w:r>
          </w:p>
        </w:tc>
      </w:tr>
      <w:tr w:rsidR="00A23B3E" w14:paraId="058B7C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097C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BA7A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87571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43451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6BF6744" w14:textId="77777777" w:rsidR="00A23B3E" w:rsidRPr="003A443E" w:rsidRDefault="00A23B3E">
            <w:pPr>
              <w:pStyle w:val="Text1"/>
              <w:spacing w:before="0" w:after="0"/>
              <w:ind w:left="0"/>
              <w:rPr>
                <w:rFonts w:ascii="Arial" w:hAnsi="Arial" w:cs="Arial"/>
                <w:b/>
                <w:color w:val="000000"/>
                <w:sz w:val="14"/>
                <w:szCs w:val="14"/>
              </w:rPr>
            </w:pPr>
          </w:p>
          <w:p w14:paraId="07E96D9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11E74E1" w14:textId="77777777" w:rsidR="00A23B3E" w:rsidRPr="003A443E" w:rsidRDefault="00A23B3E">
            <w:pPr>
              <w:pStyle w:val="Text1"/>
              <w:spacing w:before="0" w:after="0"/>
              <w:ind w:left="0"/>
              <w:rPr>
                <w:rFonts w:ascii="Arial" w:hAnsi="Arial" w:cs="Arial"/>
                <w:color w:val="000000"/>
                <w:sz w:val="14"/>
                <w:szCs w:val="14"/>
              </w:rPr>
            </w:pPr>
          </w:p>
          <w:p w14:paraId="28769D9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88E9D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7F0511"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7F2269B" w14:textId="77777777" w:rsidR="00A23B3E" w:rsidRDefault="00A23B3E">
            <w:pPr>
              <w:pStyle w:val="Text1"/>
              <w:spacing w:before="0" w:after="0"/>
              <w:ind w:left="0"/>
              <w:rPr>
                <w:rFonts w:ascii="Arial" w:hAnsi="Arial" w:cs="Arial"/>
                <w:sz w:val="14"/>
                <w:szCs w:val="14"/>
              </w:rPr>
            </w:pPr>
          </w:p>
          <w:p w14:paraId="7FBFE272" w14:textId="77777777" w:rsidR="00A23B3E" w:rsidRDefault="00A23B3E">
            <w:pPr>
              <w:pStyle w:val="Text1"/>
              <w:spacing w:before="0" w:after="0"/>
              <w:ind w:left="0"/>
              <w:rPr>
                <w:rFonts w:ascii="Arial" w:hAnsi="Arial" w:cs="Arial"/>
                <w:sz w:val="14"/>
                <w:szCs w:val="14"/>
              </w:rPr>
            </w:pPr>
          </w:p>
          <w:p w14:paraId="7F5F1CF5" w14:textId="77777777" w:rsidR="00A23B3E" w:rsidRDefault="00A23B3E">
            <w:pPr>
              <w:pStyle w:val="Text1"/>
              <w:spacing w:before="0" w:after="0"/>
              <w:ind w:left="0"/>
              <w:rPr>
                <w:rFonts w:ascii="Arial" w:hAnsi="Arial" w:cs="Arial"/>
                <w:sz w:val="14"/>
                <w:szCs w:val="14"/>
              </w:rPr>
            </w:pPr>
          </w:p>
          <w:p w14:paraId="7EE6D26B" w14:textId="77777777" w:rsidR="00A23B3E" w:rsidRDefault="00A23B3E">
            <w:pPr>
              <w:pStyle w:val="Text1"/>
              <w:spacing w:before="0" w:after="0"/>
              <w:ind w:left="0"/>
              <w:rPr>
                <w:rFonts w:ascii="Arial" w:hAnsi="Arial" w:cs="Arial"/>
                <w:sz w:val="14"/>
                <w:szCs w:val="14"/>
              </w:rPr>
            </w:pPr>
          </w:p>
          <w:p w14:paraId="782356F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ECC4AEC" w14:textId="77777777" w:rsidR="00A23B3E" w:rsidRDefault="00A23B3E">
            <w:pPr>
              <w:pStyle w:val="Text1"/>
              <w:spacing w:before="0" w:after="0"/>
              <w:ind w:left="0"/>
              <w:rPr>
                <w:rFonts w:ascii="Arial" w:hAnsi="Arial" w:cs="Arial"/>
                <w:sz w:val="14"/>
                <w:szCs w:val="14"/>
              </w:rPr>
            </w:pPr>
          </w:p>
          <w:p w14:paraId="7E63300C" w14:textId="77777777" w:rsidR="00A23B3E" w:rsidRDefault="00A23B3E">
            <w:pPr>
              <w:pStyle w:val="Text1"/>
              <w:spacing w:before="0" w:after="0"/>
              <w:ind w:left="0"/>
              <w:rPr>
                <w:rFonts w:ascii="Arial" w:hAnsi="Arial" w:cs="Arial"/>
                <w:sz w:val="14"/>
                <w:szCs w:val="14"/>
              </w:rPr>
            </w:pPr>
          </w:p>
          <w:p w14:paraId="3E37475A" w14:textId="77777777" w:rsidR="00A23B3E" w:rsidRDefault="00A23B3E">
            <w:pPr>
              <w:pStyle w:val="Text1"/>
              <w:spacing w:before="0" w:after="0"/>
              <w:ind w:left="0"/>
              <w:rPr>
                <w:rFonts w:ascii="Arial" w:hAnsi="Arial" w:cs="Arial"/>
                <w:sz w:val="14"/>
                <w:szCs w:val="14"/>
              </w:rPr>
            </w:pPr>
          </w:p>
          <w:p w14:paraId="69B91F6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DF7DA0F" w14:textId="77777777" w:rsidR="00A23B3E" w:rsidRDefault="00A23B3E">
            <w:pPr>
              <w:pStyle w:val="Text1"/>
              <w:spacing w:before="0" w:after="0"/>
              <w:ind w:left="0"/>
              <w:rPr>
                <w:rFonts w:ascii="Arial" w:hAnsi="Arial" w:cs="Arial"/>
                <w:sz w:val="14"/>
                <w:szCs w:val="14"/>
              </w:rPr>
            </w:pPr>
          </w:p>
        </w:tc>
      </w:tr>
      <w:tr w:rsidR="00A23B3E" w14:paraId="2E9E49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025A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0102201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995B559" w14:textId="77777777" w:rsidR="00A23B3E" w:rsidRPr="003A443E" w:rsidRDefault="00A23B3E">
            <w:pPr>
              <w:pStyle w:val="Text1"/>
              <w:spacing w:before="0" w:after="0"/>
              <w:ind w:left="0"/>
              <w:rPr>
                <w:rFonts w:ascii="Arial" w:hAnsi="Arial" w:cs="Arial"/>
                <w:color w:val="000000"/>
                <w:sz w:val="14"/>
                <w:szCs w:val="14"/>
              </w:rPr>
            </w:pPr>
          </w:p>
          <w:p w14:paraId="0F5AEA8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DE32DA2" w14:textId="77777777" w:rsidR="00A23B3E" w:rsidRPr="003A443E" w:rsidRDefault="00A23B3E">
            <w:pPr>
              <w:pStyle w:val="Text1"/>
              <w:spacing w:before="0" w:after="0"/>
              <w:ind w:left="0"/>
              <w:rPr>
                <w:rFonts w:ascii="Arial" w:hAnsi="Arial" w:cs="Arial"/>
                <w:color w:val="000000"/>
                <w:sz w:val="12"/>
                <w:szCs w:val="12"/>
              </w:rPr>
            </w:pPr>
          </w:p>
          <w:p w14:paraId="7F5A605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92FB8AF" w14:textId="77777777" w:rsidR="00A23B3E" w:rsidRPr="003A443E" w:rsidRDefault="00A23B3E">
            <w:pPr>
              <w:pStyle w:val="Text1"/>
              <w:spacing w:before="0" w:after="0"/>
              <w:ind w:left="720"/>
              <w:rPr>
                <w:rFonts w:ascii="Arial" w:hAnsi="Arial" w:cs="Arial"/>
                <w:i/>
                <w:color w:val="000000"/>
                <w:sz w:val="14"/>
                <w:szCs w:val="14"/>
              </w:rPr>
            </w:pPr>
          </w:p>
          <w:p w14:paraId="46CCF6CD" w14:textId="77777777" w:rsidR="001F35A9" w:rsidRPr="003A443E" w:rsidRDefault="001F35A9">
            <w:pPr>
              <w:pStyle w:val="Text1"/>
              <w:spacing w:before="0" w:after="0"/>
              <w:ind w:left="720"/>
              <w:rPr>
                <w:rFonts w:ascii="Arial" w:hAnsi="Arial" w:cs="Arial"/>
                <w:i/>
                <w:color w:val="000000"/>
                <w:sz w:val="14"/>
                <w:szCs w:val="14"/>
              </w:rPr>
            </w:pPr>
          </w:p>
          <w:p w14:paraId="4024FF8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66B847B" w14:textId="77777777" w:rsidR="00A23B3E" w:rsidRPr="003A443E" w:rsidRDefault="00A23B3E">
            <w:pPr>
              <w:pStyle w:val="Text1"/>
              <w:spacing w:before="0" w:after="0"/>
              <w:ind w:left="284" w:hanging="284"/>
              <w:rPr>
                <w:rFonts w:ascii="Arial" w:hAnsi="Arial" w:cs="Arial"/>
                <w:color w:val="000000"/>
                <w:sz w:val="14"/>
                <w:szCs w:val="14"/>
              </w:rPr>
            </w:pPr>
          </w:p>
          <w:p w14:paraId="45C6437E" w14:textId="77777777" w:rsidR="00A23B3E" w:rsidRPr="003A443E" w:rsidRDefault="00A23B3E">
            <w:pPr>
              <w:pStyle w:val="Text1"/>
              <w:spacing w:before="0" w:after="0"/>
              <w:ind w:left="284" w:hanging="284"/>
              <w:rPr>
                <w:rFonts w:ascii="Arial" w:hAnsi="Arial" w:cs="Arial"/>
                <w:color w:val="000000"/>
                <w:sz w:val="14"/>
                <w:szCs w:val="14"/>
              </w:rPr>
            </w:pPr>
          </w:p>
          <w:p w14:paraId="62180653" w14:textId="77777777" w:rsidR="00A23B3E" w:rsidRPr="003A443E" w:rsidRDefault="00A23B3E">
            <w:pPr>
              <w:pStyle w:val="Text1"/>
              <w:spacing w:before="0" w:after="0"/>
              <w:ind w:left="284" w:hanging="284"/>
              <w:rPr>
                <w:rFonts w:ascii="Arial" w:hAnsi="Arial" w:cs="Arial"/>
                <w:color w:val="000000"/>
                <w:sz w:val="14"/>
                <w:szCs w:val="14"/>
              </w:rPr>
            </w:pPr>
          </w:p>
          <w:p w14:paraId="4EB777EA" w14:textId="77777777" w:rsidR="00A23B3E" w:rsidRPr="003A443E" w:rsidRDefault="00A23B3E">
            <w:pPr>
              <w:pStyle w:val="Text1"/>
              <w:spacing w:before="0" w:after="0"/>
              <w:ind w:left="284" w:hanging="284"/>
              <w:rPr>
                <w:rFonts w:ascii="Arial" w:hAnsi="Arial" w:cs="Arial"/>
                <w:color w:val="000000"/>
                <w:sz w:val="14"/>
                <w:szCs w:val="14"/>
              </w:rPr>
            </w:pPr>
          </w:p>
          <w:p w14:paraId="6F803D1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5B3DF6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08EB35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839FB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3D92504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11D6B8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0B24646"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3EC26B" w14:textId="77777777" w:rsidR="001F35A9" w:rsidRDefault="001F35A9">
            <w:pPr>
              <w:pStyle w:val="Text1"/>
              <w:ind w:left="0"/>
              <w:rPr>
                <w:rFonts w:ascii="Arial" w:hAnsi="Arial" w:cs="Arial"/>
                <w:sz w:val="15"/>
                <w:szCs w:val="15"/>
              </w:rPr>
            </w:pPr>
          </w:p>
          <w:p w14:paraId="1CB57EA8" w14:textId="77777777" w:rsidR="001F35A9" w:rsidRDefault="001F35A9">
            <w:pPr>
              <w:pStyle w:val="Text1"/>
              <w:ind w:left="0"/>
              <w:rPr>
                <w:rFonts w:ascii="Arial" w:hAnsi="Arial" w:cs="Arial"/>
                <w:sz w:val="15"/>
                <w:szCs w:val="15"/>
              </w:rPr>
            </w:pPr>
          </w:p>
          <w:p w14:paraId="79C8A934"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210163F" w14:textId="77777777" w:rsidR="00A23B3E" w:rsidRDefault="00A23B3E">
            <w:pPr>
              <w:pStyle w:val="Text1"/>
              <w:ind w:left="0"/>
              <w:rPr>
                <w:rFonts w:ascii="Arial" w:hAnsi="Arial" w:cs="Arial"/>
                <w:sz w:val="15"/>
                <w:szCs w:val="15"/>
              </w:rPr>
            </w:pPr>
          </w:p>
          <w:p w14:paraId="5E322728" w14:textId="77777777" w:rsidR="00A23B3E" w:rsidRDefault="00A23B3E">
            <w:pPr>
              <w:pStyle w:val="Text1"/>
              <w:ind w:left="0"/>
              <w:rPr>
                <w:rFonts w:ascii="Arial" w:hAnsi="Arial" w:cs="Arial"/>
                <w:sz w:val="15"/>
                <w:szCs w:val="15"/>
              </w:rPr>
            </w:pPr>
          </w:p>
          <w:p w14:paraId="4515132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48DA9E5" w14:textId="77777777" w:rsidR="001F35A9" w:rsidRDefault="001F35A9" w:rsidP="001F35A9">
            <w:pPr>
              <w:pStyle w:val="Text1"/>
              <w:spacing w:before="0" w:after="0"/>
              <w:ind w:left="0"/>
              <w:rPr>
                <w:rFonts w:ascii="Arial" w:hAnsi="Arial" w:cs="Arial"/>
                <w:color w:val="000000"/>
                <w:sz w:val="14"/>
                <w:szCs w:val="14"/>
              </w:rPr>
            </w:pPr>
          </w:p>
          <w:p w14:paraId="59BB9C64" w14:textId="77777777" w:rsidR="001F35A9" w:rsidRDefault="001F35A9" w:rsidP="001F35A9">
            <w:pPr>
              <w:pStyle w:val="Text1"/>
              <w:spacing w:before="0" w:after="0"/>
              <w:ind w:left="0"/>
              <w:rPr>
                <w:rFonts w:ascii="Arial" w:hAnsi="Arial" w:cs="Arial"/>
                <w:color w:val="000000"/>
                <w:sz w:val="14"/>
                <w:szCs w:val="14"/>
              </w:rPr>
            </w:pPr>
          </w:p>
          <w:p w14:paraId="0D6B9F3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4C8CB1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624FD36" w14:textId="77777777" w:rsidR="001F35A9" w:rsidRDefault="001F35A9">
            <w:pPr>
              <w:pStyle w:val="Text1"/>
              <w:ind w:left="0"/>
              <w:rPr>
                <w:rFonts w:ascii="Arial" w:hAnsi="Arial" w:cs="Arial"/>
                <w:color w:val="000000"/>
                <w:sz w:val="14"/>
                <w:szCs w:val="14"/>
              </w:rPr>
            </w:pPr>
          </w:p>
          <w:p w14:paraId="6412ED30" w14:textId="77777777" w:rsidR="00A23B3E" w:rsidRPr="00117C59"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5222BD8" w14:textId="77777777" w:rsidR="00A23B3E" w:rsidRPr="00117C59" w:rsidRDefault="00A23B3E">
            <w:pPr>
              <w:pStyle w:val="Text1"/>
              <w:ind w:left="0"/>
              <w:rPr>
                <w:rFonts w:ascii="Arial" w:hAnsi="Arial" w:cs="Arial"/>
                <w:color w:val="auto"/>
                <w:sz w:val="14"/>
                <w:szCs w:val="14"/>
                <w:highlight w:val="yellow"/>
              </w:rPr>
            </w:pPr>
          </w:p>
          <w:p w14:paraId="4AF8DC67" w14:textId="77777777" w:rsidR="00A23B3E" w:rsidRPr="00117C59" w:rsidRDefault="00A23B3E">
            <w:pPr>
              <w:pStyle w:val="Text1"/>
              <w:ind w:left="0"/>
              <w:rPr>
                <w:rFonts w:ascii="Arial" w:hAnsi="Arial" w:cs="Arial"/>
                <w:color w:val="auto"/>
                <w:sz w:val="14"/>
                <w:szCs w:val="14"/>
                <w:highlight w:val="yellow"/>
              </w:rPr>
            </w:pPr>
          </w:p>
          <w:p w14:paraId="482C3A94" w14:textId="77777777" w:rsidR="00A23B3E" w:rsidRDefault="00A23B3E">
            <w:pPr>
              <w:pStyle w:val="Text1"/>
              <w:ind w:left="0"/>
              <w:rPr>
                <w:rFonts w:ascii="Arial" w:hAnsi="Arial" w:cs="Arial"/>
                <w:sz w:val="14"/>
                <w:szCs w:val="14"/>
              </w:rPr>
            </w:pPr>
          </w:p>
          <w:p w14:paraId="63D00D77" w14:textId="77777777" w:rsidR="00A23B3E" w:rsidRDefault="00A23B3E">
            <w:pPr>
              <w:pStyle w:val="Text1"/>
              <w:ind w:left="0"/>
              <w:rPr>
                <w:rFonts w:ascii="Arial" w:hAnsi="Arial" w:cs="Arial"/>
                <w:sz w:val="14"/>
                <w:szCs w:val="14"/>
              </w:rPr>
            </w:pPr>
          </w:p>
          <w:p w14:paraId="3FA175EE" w14:textId="77777777" w:rsidR="001F35A9" w:rsidRDefault="001F35A9">
            <w:pPr>
              <w:pStyle w:val="Text1"/>
              <w:ind w:left="0"/>
              <w:rPr>
                <w:rFonts w:ascii="Arial" w:hAnsi="Arial" w:cs="Arial"/>
                <w:sz w:val="14"/>
                <w:szCs w:val="14"/>
              </w:rPr>
            </w:pPr>
          </w:p>
          <w:p w14:paraId="30361449"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5B512C8" w14:textId="77777777" w:rsidR="00A23B3E" w:rsidRDefault="00A23B3E" w:rsidP="005309A4">
            <w:pPr>
              <w:pStyle w:val="Text1"/>
              <w:spacing w:before="0"/>
              <w:ind w:left="0"/>
            </w:pPr>
            <w:r>
              <w:rPr>
                <w:rFonts w:ascii="Arial" w:hAnsi="Arial" w:cs="Arial"/>
                <w:sz w:val="14"/>
                <w:szCs w:val="14"/>
              </w:rPr>
              <w:t>[………..…][…………][……….…][……….…]</w:t>
            </w:r>
          </w:p>
        </w:tc>
      </w:tr>
      <w:tr w:rsidR="00A23B3E" w14:paraId="1B2E2D7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526A9"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58DF5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27DAE9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A9F3BCF"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9C63816" w14:textId="77777777" w:rsidR="00A23B3E" w:rsidRPr="003A443E" w:rsidRDefault="00A23B3E">
            <w:pPr>
              <w:pStyle w:val="Text1"/>
              <w:spacing w:before="0" w:after="0"/>
              <w:ind w:left="0"/>
              <w:rPr>
                <w:rFonts w:ascii="Arial" w:hAnsi="Arial" w:cs="Arial"/>
                <w:color w:val="000000"/>
                <w:sz w:val="14"/>
                <w:szCs w:val="14"/>
              </w:rPr>
            </w:pPr>
          </w:p>
          <w:p w14:paraId="64626D3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F0402C3" w14:textId="77777777" w:rsidR="00A23B3E" w:rsidRPr="003A443E" w:rsidRDefault="00A23B3E">
            <w:pPr>
              <w:pStyle w:val="Text1"/>
              <w:spacing w:before="0" w:after="0"/>
              <w:ind w:left="720"/>
              <w:rPr>
                <w:rFonts w:ascii="Arial" w:hAnsi="Arial" w:cs="Arial"/>
                <w:i/>
                <w:color w:val="000000"/>
                <w:sz w:val="14"/>
                <w:szCs w:val="14"/>
              </w:rPr>
            </w:pPr>
          </w:p>
          <w:p w14:paraId="47EAC66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4C98BC0" w14:textId="77777777" w:rsidR="00A23B3E" w:rsidRPr="003A443E" w:rsidRDefault="00A23B3E">
            <w:pPr>
              <w:pStyle w:val="Text1"/>
              <w:spacing w:before="0" w:after="0"/>
              <w:ind w:left="284" w:hanging="284"/>
              <w:rPr>
                <w:rFonts w:ascii="Arial" w:hAnsi="Arial" w:cs="Arial"/>
                <w:color w:val="000000"/>
                <w:sz w:val="14"/>
                <w:szCs w:val="14"/>
              </w:rPr>
            </w:pPr>
          </w:p>
          <w:p w14:paraId="1302F8AE" w14:textId="77777777" w:rsidR="001F35A9" w:rsidRPr="003A443E" w:rsidRDefault="001F35A9">
            <w:pPr>
              <w:pStyle w:val="Text1"/>
              <w:spacing w:before="0" w:after="0"/>
              <w:ind w:left="284" w:hanging="284"/>
              <w:rPr>
                <w:rFonts w:ascii="Arial" w:hAnsi="Arial" w:cs="Arial"/>
                <w:color w:val="000000"/>
                <w:sz w:val="14"/>
                <w:szCs w:val="14"/>
              </w:rPr>
            </w:pPr>
          </w:p>
          <w:p w14:paraId="740AD9F7" w14:textId="77777777" w:rsidR="001F35A9" w:rsidRPr="003A443E" w:rsidRDefault="001F35A9">
            <w:pPr>
              <w:pStyle w:val="Text1"/>
              <w:spacing w:before="0" w:after="0"/>
              <w:ind w:left="284" w:hanging="284"/>
              <w:rPr>
                <w:rFonts w:ascii="Arial" w:hAnsi="Arial" w:cs="Arial"/>
                <w:color w:val="000000"/>
                <w:sz w:val="14"/>
                <w:szCs w:val="14"/>
              </w:rPr>
            </w:pPr>
          </w:p>
          <w:p w14:paraId="5F58BFC1" w14:textId="77777777" w:rsidR="001F35A9" w:rsidRPr="003A443E" w:rsidRDefault="001F35A9">
            <w:pPr>
              <w:pStyle w:val="Text1"/>
              <w:spacing w:before="0" w:after="0"/>
              <w:ind w:left="284" w:hanging="284"/>
              <w:rPr>
                <w:rFonts w:ascii="Arial" w:hAnsi="Arial" w:cs="Arial"/>
                <w:color w:val="000000"/>
                <w:sz w:val="14"/>
                <w:szCs w:val="14"/>
              </w:rPr>
            </w:pPr>
          </w:p>
          <w:p w14:paraId="6AC14606" w14:textId="77777777" w:rsidR="001F35A9" w:rsidRPr="003A443E" w:rsidRDefault="001F35A9">
            <w:pPr>
              <w:pStyle w:val="Text1"/>
              <w:spacing w:before="0" w:after="0"/>
              <w:ind w:left="284" w:hanging="284"/>
              <w:rPr>
                <w:rFonts w:ascii="Arial" w:hAnsi="Arial" w:cs="Arial"/>
                <w:color w:val="000000"/>
                <w:sz w:val="14"/>
                <w:szCs w:val="14"/>
              </w:rPr>
            </w:pPr>
          </w:p>
          <w:p w14:paraId="13A83823" w14:textId="77777777" w:rsidR="00A23B3E" w:rsidRPr="003A443E" w:rsidRDefault="00A23B3E">
            <w:pPr>
              <w:pStyle w:val="Text1"/>
              <w:spacing w:before="0" w:after="0"/>
              <w:ind w:left="284" w:hanging="284"/>
              <w:rPr>
                <w:rFonts w:ascii="Arial" w:hAnsi="Arial" w:cs="Arial"/>
                <w:color w:val="000000"/>
                <w:sz w:val="14"/>
                <w:szCs w:val="14"/>
              </w:rPr>
            </w:pPr>
          </w:p>
          <w:p w14:paraId="377E560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4B7370B" w14:textId="77777777" w:rsidR="00A23B3E" w:rsidRPr="003A443E" w:rsidRDefault="00A23B3E">
            <w:pPr>
              <w:pStyle w:val="Text1"/>
              <w:spacing w:before="0" w:after="0"/>
              <w:ind w:left="284" w:hanging="284"/>
              <w:rPr>
                <w:rFonts w:ascii="Arial" w:hAnsi="Arial" w:cs="Arial"/>
                <w:color w:val="000000"/>
                <w:sz w:val="14"/>
                <w:szCs w:val="14"/>
              </w:rPr>
            </w:pPr>
          </w:p>
          <w:p w14:paraId="03C7551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77699" w14:textId="77777777" w:rsidR="00A23B3E" w:rsidRPr="003A443E" w:rsidRDefault="00A23B3E">
            <w:pPr>
              <w:pStyle w:val="Text1"/>
              <w:ind w:left="0"/>
              <w:rPr>
                <w:rFonts w:ascii="Arial" w:hAnsi="Arial" w:cs="Arial"/>
                <w:color w:val="000000"/>
                <w:sz w:val="14"/>
                <w:szCs w:val="14"/>
              </w:rPr>
            </w:pPr>
          </w:p>
          <w:p w14:paraId="4C2D840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2DEB97" w14:textId="77777777" w:rsidR="00A23B3E" w:rsidRPr="003A443E" w:rsidRDefault="00A23B3E">
            <w:pPr>
              <w:pStyle w:val="Text1"/>
              <w:ind w:left="0"/>
              <w:rPr>
                <w:rFonts w:ascii="Arial" w:hAnsi="Arial" w:cs="Arial"/>
                <w:color w:val="000000"/>
                <w:sz w:val="14"/>
                <w:szCs w:val="14"/>
              </w:rPr>
            </w:pPr>
          </w:p>
          <w:p w14:paraId="41B3AF6F" w14:textId="77777777" w:rsidR="00A23B3E" w:rsidRPr="003A443E" w:rsidRDefault="00A23B3E">
            <w:pPr>
              <w:pStyle w:val="Text1"/>
              <w:ind w:left="0"/>
              <w:rPr>
                <w:rFonts w:ascii="Arial" w:hAnsi="Arial" w:cs="Arial"/>
                <w:color w:val="000000"/>
                <w:sz w:val="14"/>
                <w:szCs w:val="14"/>
              </w:rPr>
            </w:pPr>
          </w:p>
          <w:p w14:paraId="255E1C4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6F994D" w14:textId="77777777" w:rsidR="00A23B3E" w:rsidRPr="003A443E" w:rsidRDefault="00A23B3E">
            <w:pPr>
              <w:pStyle w:val="Text1"/>
              <w:ind w:left="0"/>
              <w:rPr>
                <w:rFonts w:ascii="Arial" w:hAnsi="Arial" w:cs="Arial"/>
                <w:color w:val="000000"/>
                <w:sz w:val="14"/>
                <w:szCs w:val="14"/>
              </w:rPr>
            </w:pPr>
          </w:p>
          <w:p w14:paraId="2258D9B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A52AE8" w14:textId="77777777" w:rsidR="00A23B3E" w:rsidRPr="003A443E" w:rsidRDefault="00A23B3E" w:rsidP="00F351F0">
            <w:pPr>
              <w:pStyle w:val="Text1"/>
              <w:spacing w:before="0" w:after="0"/>
              <w:ind w:left="0"/>
              <w:rPr>
                <w:rFonts w:ascii="Arial" w:hAnsi="Arial" w:cs="Arial"/>
                <w:color w:val="000000"/>
                <w:sz w:val="14"/>
                <w:szCs w:val="14"/>
              </w:rPr>
            </w:pPr>
          </w:p>
          <w:p w14:paraId="6C6BCF8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F06938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A55FE7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00F775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C621E3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1F1F33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59360B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22060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0C81A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D713D4" w14:textId="77777777" w:rsidR="00A23B3E" w:rsidRDefault="00A23B3E">
            <w:pPr>
              <w:pStyle w:val="Text1"/>
              <w:ind w:left="0"/>
            </w:pPr>
            <w:r>
              <w:rPr>
                <w:rFonts w:ascii="Arial" w:hAnsi="Arial" w:cs="Arial"/>
                <w:b/>
                <w:sz w:val="15"/>
                <w:szCs w:val="15"/>
              </w:rPr>
              <w:t>Risposta:</w:t>
            </w:r>
          </w:p>
        </w:tc>
      </w:tr>
      <w:tr w:rsidR="00A23B3E" w14:paraId="06ED93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2D3F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B68BA"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F20D85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506AD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49D63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72CB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61C008F"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proofErr w:type="gram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proofErr w:type="gramEnd"/>
            <w:r w:rsidRPr="003A443E">
              <w:rPr>
                <w:rFonts w:ascii="Arial" w:hAnsi="Arial" w:cs="Arial"/>
                <w:color w:val="000000"/>
                <w:sz w:val="14"/>
                <w:szCs w:val="14"/>
              </w:rPr>
              <w:t>):</w:t>
            </w:r>
          </w:p>
          <w:p w14:paraId="2B4E6D1B" w14:textId="77777777" w:rsidR="00A23B3E" w:rsidRPr="003A443E" w:rsidRDefault="00A23B3E">
            <w:pPr>
              <w:pStyle w:val="Text1"/>
              <w:spacing w:before="0" w:after="0"/>
              <w:ind w:left="284"/>
              <w:rPr>
                <w:rFonts w:ascii="Arial" w:hAnsi="Arial" w:cs="Arial"/>
                <w:color w:val="000000"/>
                <w:sz w:val="14"/>
                <w:szCs w:val="14"/>
              </w:rPr>
            </w:pPr>
          </w:p>
          <w:p w14:paraId="7ABC61B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7FDE9E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302E16A" w14:textId="77777777" w:rsidR="00A23B3E" w:rsidRPr="003A443E" w:rsidRDefault="00A23B3E">
            <w:pPr>
              <w:pStyle w:val="Text1"/>
              <w:spacing w:before="0" w:after="0"/>
              <w:ind w:left="0"/>
              <w:rPr>
                <w:rFonts w:ascii="Arial" w:hAnsi="Arial" w:cs="Arial"/>
                <w:b/>
                <w:color w:val="000000"/>
                <w:sz w:val="14"/>
                <w:szCs w:val="14"/>
              </w:rPr>
            </w:pPr>
          </w:p>
          <w:p w14:paraId="308E769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7C1C9" w14:textId="77777777" w:rsidR="00A23B3E" w:rsidRPr="003A443E" w:rsidRDefault="00A23B3E">
            <w:pPr>
              <w:pStyle w:val="Text1"/>
              <w:spacing w:before="0" w:after="0"/>
              <w:ind w:left="0"/>
              <w:rPr>
                <w:rFonts w:ascii="Arial" w:hAnsi="Arial" w:cs="Arial"/>
                <w:color w:val="000000"/>
                <w:sz w:val="15"/>
                <w:szCs w:val="15"/>
              </w:rPr>
            </w:pPr>
          </w:p>
          <w:p w14:paraId="7B823ACB" w14:textId="77777777" w:rsidR="00A23B3E" w:rsidRPr="003A443E" w:rsidRDefault="00A23B3E">
            <w:pPr>
              <w:pStyle w:val="Text1"/>
              <w:spacing w:before="0" w:after="0"/>
              <w:ind w:left="0"/>
              <w:rPr>
                <w:rFonts w:ascii="Arial" w:hAnsi="Arial" w:cs="Arial"/>
                <w:color w:val="000000"/>
                <w:sz w:val="15"/>
                <w:szCs w:val="15"/>
              </w:rPr>
            </w:pPr>
          </w:p>
          <w:p w14:paraId="4E168AD6" w14:textId="77777777" w:rsidR="00A23B3E" w:rsidRPr="003A443E" w:rsidRDefault="00A23B3E">
            <w:pPr>
              <w:pStyle w:val="Text1"/>
              <w:spacing w:before="0" w:after="0"/>
              <w:ind w:left="0"/>
              <w:rPr>
                <w:rFonts w:ascii="Arial" w:hAnsi="Arial" w:cs="Arial"/>
                <w:color w:val="000000"/>
                <w:sz w:val="15"/>
                <w:szCs w:val="15"/>
              </w:rPr>
            </w:pPr>
          </w:p>
          <w:p w14:paraId="51D90EC8" w14:textId="77777777" w:rsidR="001F35A9" w:rsidRPr="003A443E" w:rsidRDefault="001F35A9">
            <w:pPr>
              <w:pStyle w:val="Text1"/>
              <w:spacing w:before="0" w:after="0"/>
              <w:ind w:left="0"/>
              <w:rPr>
                <w:rFonts w:ascii="Arial" w:hAnsi="Arial" w:cs="Arial"/>
                <w:color w:val="000000"/>
                <w:sz w:val="15"/>
                <w:szCs w:val="15"/>
              </w:rPr>
            </w:pPr>
          </w:p>
          <w:p w14:paraId="0F18DCBC" w14:textId="77777777" w:rsidR="001F35A9" w:rsidRPr="003A443E" w:rsidRDefault="001F35A9">
            <w:pPr>
              <w:pStyle w:val="Text1"/>
              <w:spacing w:before="0" w:after="0"/>
              <w:ind w:left="0"/>
              <w:rPr>
                <w:rFonts w:ascii="Arial" w:hAnsi="Arial" w:cs="Arial"/>
                <w:color w:val="000000"/>
                <w:sz w:val="15"/>
                <w:szCs w:val="15"/>
              </w:rPr>
            </w:pPr>
          </w:p>
          <w:p w14:paraId="47D8D61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49AEAC1" w14:textId="77777777" w:rsidR="00A23B3E" w:rsidRPr="003A443E" w:rsidRDefault="00A23B3E">
            <w:pPr>
              <w:pStyle w:val="Text1"/>
              <w:spacing w:before="0" w:after="0"/>
              <w:ind w:left="0"/>
              <w:rPr>
                <w:rFonts w:ascii="Arial" w:hAnsi="Arial" w:cs="Arial"/>
                <w:color w:val="000000"/>
                <w:sz w:val="15"/>
                <w:szCs w:val="15"/>
              </w:rPr>
            </w:pPr>
          </w:p>
          <w:p w14:paraId="262CCE4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FF1227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0C36E46" w14:textId="77777777" w:rsidR="00A23B3E" w:rsidRPr="003A443E" w:rsidRDefault="00A23B3E">
            <w:pPr>
              <w:pStyle w:val="Text1"/>
              <w:spacing w:before="0" w:after="0"/>
              <w:ind w:left="0"/>
              <w:rPr>
                <w:rFonts w:ascii="Arial" w:hAnsi="Arial" w:cs="Arial"/>
                <w:color w:val="000000"/>
                <w:sz w:val="15"/>
                <w:szCs w:val="15"/>
              </w:rPr>
            </w:pPr>
          </w:p>
          <w:p w14:paraId="646A1465"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48AE7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E418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3A842" w14:textId="77777777" w:rsidR="00A23B3E" w:rsidRDefault="00A23B3E">
            <w:pPr>
              <w:pStyle w:val="Text1"/>
              <w:ind w:left="0"/>
            </w:pPr>
            <w:r>
              <w:rPr>
                <w:rFonts w:ascii="Arial" w:hAnsi="Arial" w:cs="Arial"/>
                <w:b/>
                <w:sz w:val="15"/>
                <w:szCs w:val="15"/>
              </w:rPr>
              <w:t>Risposta:</w:t>
            </w:r>
          </w:p>
        </w:tc>
      </w:tr>
      <w:tr w:rsidR="00A23B3E" w14:paraId="3BEB85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5BAFE"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738615" w14:textId="77777777" w:rsidR="00A23B3E" w:rsidRDefault="00A23B3E">
            <w:pPr>
              <w:pStyle w:val="Text1"/>
              <w:ind w:left="0"/>
            </w:pPr>
            <w:r>
              <w:rPr>
                <w:rFonts w:ascii="Arial" w:hAnsi="Arial" w:cs="Arial"/>
                <w:sz w:val="15"/>
                <w:szCs w:val="15"/>
              </w:rPr>
              <w:t>[   ]</w:t>
            </w:r>
          </w:p>
        </w:tc>
      </w:tr>
    </w:tbl>
    <w:p w14:paraId="555A6C1A" w14:textId="77777777" w:rsidR="00A23B3E" w:rsidRPr="00AA5F93" w:rsidRDefault="00A23B3E">
      <w:pPr>
        <w:pStyle w:val="SectionTitle"/>
        <w:spacing w:before="0" w:after="0"/>
        <w:jc w:val="both"/>
        <w:rPr>
          <w:rFonts w:ascii="Arial" w:hAnsi="Arial" w:cs="Arial"/>
          <w:b w:val="0"/>
          <w:caps/>
          <w:sz w:val="10"/>
          <w:szCs w:val="10"/>
        </w:rPr>
      </w:pPr>
    </w:p>
    <w:p w14:paraId="08F1FB23" w14:textId="77777777" w:rsidR="00A23B3E" w:rsidRPr="00AA5F93" w:rsidRDefault="00A23B3E">
      <w:pPr>
        <w:pStyle w:val="SectionTitle"/>
        <w:spacing w:before="0" w:after="0"/>
        <w:jc w:val="both"/>
        <w:rPr>
          <w:rFonts w:ascii="Arial" w:hAnsi="Arial" w:cs="Arial"/>
          <w:b w:val="0"/>
          <w:caps/>
          <w:sz w:val="12"/>
          <w:szCs w:val="12"/>
        </w:rPr>
      </w:pPr>
    </w:p>
    <w:p w14:paraId="463C317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E41EA6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indicare nome e indirizzo delle persone abilitate ad agire come </w:t>
      </w:r>
      <w:proofErr w:type="spellStart"/>
      <w:proofErr w:type="gramStart"/>
      <w:r w:rsidRPr="003A443E">
        <w:rPr>
          <w:rFonts w:ascii="Arial" w:hAnsi="Arial" w:cs="Arial"/>
          <w:i/>
          <w:color w:val="000000"/>
          <w:sz w:val="15"/>
          <w:szCs w:val="15"/>
        </w:rPr>
        <w:t>rappresentanti,ivi</w:t>
      </w:r>
      <w:proofErr w:type="spellEnd"/>
      <w:proofErr w:type="gramEnd"/>
      <w:r w:rsidRPr="003A443E">
        <w:rPr>
          <w:rFonts w:ascii="Arial" w:hAnsi="Arial" w:cs="Arial"/>
          <w:i/>
          <w:color w:val="000000"/>
          <w:sz w:val="15"/>
          <w:szCs w:val="15"/>
        </w:rPr>
        <w:t xml:space="preserve"> compresi procuratori e </w:t>
      </w:r>
      <w:proofErr w:type="spellStart"/>
      <w:r w:rsidRPr="003A443E">
        <w:rPr>
          <w:rFonts w:ascii="Arial" w:hAnsi="Arial" w:cs="Arial"/>
          <w:i/>
          <w:color w:val="000000"/>
          <w:sz w:val="15"/>
          <w:szCs w:val="15"/>
        </w:rPr>
        <w:t>institori,dell'operatore</w:t>
      </w:r>
      <w:proofErr w:type="spellEnd"/>
      <w:r w:rsidRPr="003A443E">
        <w:rPr>
          <w:rFonts w:ascii="Arial" w:hAnsi="Arial" w:cs="Arial"/>
          <w:i/>
          <w:color w:val="000000"/>
          <w:sz w:val="15"/>
          <w:szCs w:val="15"/>
        </w:rPr>
        <w:t xml:space="preserv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DBCA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A8BA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5B258F" w14:textId="77777777" w:rsidR="00A23B3E" w:rsidRDefault="00A23B3E">
            <w:r>
              <w:rPr>
                <w:rFonts w:ascii="Arial" w:hAnsi="Arial" w:cs="Arial"/>
                <w:b/>
                <w:sz w:val="15"/>
                <w:szCs w:val="15"/>
              </w:rPr>
              <w:t>Risposta:</w:t>
            </w:r>
          </w:p>
        </w:tc>
      </w:tr>
      <w:tr w:rsidR="00A23B3E" w14:paraId="3CE699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3621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B5F78D"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8DF5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4C6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B0BC5" w14:textId="77777777" w:rsidR="00A23B3E" w:rsidRDefault="00A23B3E">
            <w:r>
              <w:rPr>
                <w:rFonts w:ascii="Arial" w:hAnsi="Arial" w:cs="Arial"/>
                <w:sz w:val="14"/>
                <w:szCs w:val="14"/>
              </w:rPr>
              <w:t>[………….…]</w:t>
            </w:r>
          </w:p>
        </w:tc>
      </w:tr>
      <w:tr w:rsidR="00A23B3E" w14:paraId="256EFC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81C7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87936" w14:textId="77777777" w:rsidR="00A23B3E" w:rsidRDefault="00A23B3E">
            <w:pPr>
              <w:spacing w:after="0"/>
            </w:pPr>
            <w:r>
              <w:rPr>
                <w:rFonts w:ascii="Arial" w:hAnsi="Arial" w:cs="Arial"/>
                <w:sz w:val="14"/>
                <w:szCs w:val="14"/>
              </w:rPr>
              <w:t>[………….…]</w:t>
            </w:r>
          </w:p>
        </w:tc>
      </w:tr>
      <w:tr w:rsidR="00A23B3E" w14:paraId="6044FE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D82AC"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AD408" w14:textId="77777777" w:rsidR="00A23B3E" w:rsidRDefault="00A23B3E">
            <w:r>
              <w:rPr>
                <w:rFonts w:ascii="Arial" w:hAnsi="Arial" w:cs="Arial"/>
                <w:sz w:val="14"/>
                <w:szCs w:val="14"/>
              </w:rPr>
              <w:t>[………….…]</w:t>
            </w:r>
          </w:p>
        </w:tc>
      </w:tr>
      <w:tr w:rsidR="00A23B3E" w14:paraId="53314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B803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30630" w14:textId="77777777" w:rsidR="00A23B3E" w:rsidRDefault="00A23B3E">
            <w:r>
              <w:rPr>
                <w:rFonts w:ascii="Arial" w:hAnsi="Arial" w:cs="Arial"/>
                <w:sz w:val="14"/>
                <w:szCs w:val="14"/>
              </w:rPr>
              <w:t>[…………….]</w:t>
            </w:r>
          </w:p>
        </w:tc>
      </w:tr>
      <w:tr w:rsidR="00A23B3E" w14:paraId="38DEF5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913B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5BD60" w14:textId="77777777" w:rsidR="00A23B3E" w:rsidRDefault="00A23B3E">
            <w:r>
              <w:rPr>
                <w:rFonts w:ascii="Arial" w:hAnsi="Arial" w:cs="Arial"/>
                <w:sz w:val="14"/>
                <w:szCs w:val="14"/>
              </w:rPr>
              <w:t>[………….…]</w:t>
            </w:r>
          </w:p>
        </w:tc>
      </w:tr>
    </w:tbl>
    <w:p w14:paraId="5C83B39B"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AEDA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E1F4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26B5D"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CCD7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AE80"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893081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BAA3EE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7D3C41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3989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E20FD85" w14:textId="77777777" w:rsidR="00A23B3E" w:rsidRDefault="00A23B3E">
            <w:pPr>
              <w:rPr>
                <w:rFonts w:ascii="Arial" w:hAnsi="Arial" w:cs="Arial"/>
                <w:color w:val="000000"/>
                <w:sz w:val="15"/>
                <w:szCs w:val="15"/>
              </w:rPr>
            </w:pPr>
          </w:p>
          <w:p w14:paraId="72AAA10B" w14:textId="77777777" w:rsidR="00CA04F3" w:rsidRPr="003A443E" w:rsidRDefault="00CA04F3">
            <w:pPr>
              <w:rPr>
                <w:rFonts w:ascii="Arial" w:hAnsi="Arial" w:cs="Arial"/>
                <w:color w:val="000000"/>
                <w:sz w:val="15"/>
                <w:szCs w:val="15"/>
              </w:rPr>
            </w:pPr>
          </w:p>
          <w:p w14:paraId="16F1190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593ED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12791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615765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06A4B51" w14:textId="77777777" w:rsidR="00D93877" w:rsidRDefault="00D93877" w:rsidP="00F351F0">
      <w:pPr>
        <w:pStyle w:val="ChapterTitle"/>
        <w:spacing w:before="0" w:after="0"/>
        <w:jc w:val="left"/>
        <w:rPr>
          <w:rFonts w:ascii="Arial" w:hAnsi="Arial" w:cs="Arial"/>
          <w:b w:val="0"/>
          <w:caps/>
          <w:sz w:val="14"/>
          <w:szCs w:val="14"/>
        </w:rPr>
      </w:pPr>
    </w:p>
    <w:p w14:paraId="28D81621"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04D5B03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5D0A76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587E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CC11B8" w14:textId="77777777" w:rsidR="00A23B3E" w:rsidRDefault="00A23B3E">
            <w:r>
              <w:rPr>
                <w:rFonts w:ascii="Arial" w:hAnsi="Arial" w:cs="Arial"/>
                <w:b/>
                <w:sz w:val="15"/>
                <w:szCs w:val="15"/>
              </w:rPr>
              <w:t>Risposta:</w:t>
            </w:r>
          </w:p>
        </w:tc>
      </w:tr>
      <w:tr w:rsidR="000953DC" w:rsidRPr="003A443E" w14:paraId="6FB010C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2A89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20FA1C4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61B492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FD12418"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56293E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1D0969A" w14:textId="77777777" w:rsidR="00A23B3E" w:rsidRPr="003A443E" w:rsidRDefault="00A23B3E">
            <w:pPr>
              <w:rPr>
                <w:rFonts w:ascii="Arial" w:hAnsi="Arial" w:cs="Arial"/>
                <w:b/>
                <w:color w:val="000000"/>
                <w:sz w:val="15"/>
                <w:szCs w:val="15"/>
              </w:rPr>
            </w:pPr>
          </w:p>
          <w:p w14:paraId="4A2E66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126587C" w14:textId="77777777" w:rsidR="00BB116C" w:rsidRDefault="00BB116C">
            <w:pPr>
              <w:rPr>
                <w:rFonts w:ascii="Arial" w:hAnsi="Arial" w:cs="Arial"/>
                <w:color w:val="000000"/>
                <w:sz w:val="15"/>
                <w:szCs w:val="15"/>
              </w:rPr>
            </w:pPr>
          </w:p>
          <w:p w14:paraId="671D7220" w14:textId="77777777" w:rsidR="00A23B3E" w:rsidRPr="003A443E" w:rsidRDefault="00A23B3E">
            <w:pPr>
              <w:rPr>
                <w:color w:val="000000"/>
              </w:rPr>
            </w:pPr>
            <w:r w:rsidRPr="003A443E">
              <w:rPr>
                <w:rFonts w:ascii="Arial" w:hAnsi="Arial" w:cs="Arial"/>
                <w:color w:val="000000"/>
                <w:sz w:val="15"/>
                <w:szCs w:val="15"/>
              </w:rPr>
              <w:t>[……………….]</w:t>
            </w:r>
          </w:p>
        </w:tc>
      </w:tr>
    </w:tbl>
    <w:p w14:paraId="5081D79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2037FE57" w14:textId="77777777" w:rsidR="00A23B3E" w:rsidRDefault="00A23B3E">
      <w:pPr>
        <w:spacing w:before="0"/>
        <w:rPr>
          <w:rFonts w:ascii="Arial" w:hAnsi="Arial" w:cs="Arial"/>
          <w:b/>
          <w:sz w:val="15"/>
          <w:szCs w:val="15"/>
        </w:rPr>
      </w:pPr>
    </w:p>
    <w:p w14:paraId="1F25249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EF8F47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FC85E7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4DDBDA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C153C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8B80EA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815EA5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4BCBD9C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66DAC42"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8765671"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EDEE73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8BDF84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584135"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CA522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338611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EACDC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CE438A8" w14:textId="77777777" w:rsidR="00F575CF" w:rsidRPr="00EB45DC" w:rsidRDefault="00F575CF" w:rsidP="00F575CF">
            <w:pPr>
              <w:rPr>
                <w:rStyle w:val="small"/>
                <w:color w:val="000000"/>
              </w:rPr>
            </w:pPr>
          </w:p>
          <w:p w14:paraId="3A5E732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755FA3"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5E2C556" w14:textId="77777777" w:rsidR="00A23B3E" w:rsidRPr="00EB45DC" w:rsidRDefault="00A23B3E">
            <w:pPr>
              <w:spacing w:after="0"/>
              <w:rPr>
                <w:rFonts w:ascii="Arial" w:hAnsi="Arial" w:cs="Arial"/>
                <w:color w:val="000000"/>
                <w:sz w:val="14"/>
                <w:szCs w:val="14"/>
              </w:rPr>
            </w:pPr>
          </w:p>
          <w:p w14:paraId="57B934E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2F78C0"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7DD9712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F1E5F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F0FB4C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89823A4" w14:textId="77777777" w:rsidR="00A23B3E" w:rsidRPr="00EB45DC" w:rsidRDefault="00A23B3E">
            <w:pPr>
              <w:pStyle w:val="Paragrafoelenco1"/>
              <w:spacing w:after="0"/>
              <w:rPr>
                <w:rFonts w:ascii="Arial" w:hAnsi="Arial" w:cs="Arial"/>
                <w:color w:val="000000"/>
                <w:sz w:val="14"/>
                <w:szCs w:val="14"/>
              </w:rPr>
            </w:pPr>
          </w:p>
          <w:p w14:paraId="7F9C3E7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816419D"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DFF5C7" w14:textId="77777777" w:rsidR="00A23B3E" w:rsidRPr="00EB45DC" w:rsidRDefault="00A23B3E">
            <w:pPr>
              <w:spacing w:after="0"/>
              <w:rPr>
                <w:rFonts w:ascii="Arial" w:hAnsi="Arial" w:cs="Arial"/>
                <w:color w:val="000000"/>
                <w:sz w:val="14"/>
                <w:szCs w:val="14"/>
              </w:rPr>
            </w:pPr>
          </w:p>
          <w:p w14:paraId="42E4DA04" w14:textId="77777777" w:rsidR="00A23B3E" w:rsidRPr="00EB45DC" w:rsidRDefault="00A23B3E">
            <w:pPr>
              <w:spacing w:after="0"/>
              <w:rPr>
                <w:rFonts w:ascii="Arial" w:hAnsi="Arial" w:cs="Arial"/>
                <w:color w:val="000000"/>
                <w:sz w:val="14"/>
                <w:szCs w:val="14"/>
              </w:rPr>
            </w:pPr>
          </w:p>
          <w:p w14:paraId="608C95B5" w14:textId="77777777" w:rsidR="00FB3543" w:rsidRPr="00EB45DC" w:rsidRDefault="00FB3543">
            <w:pPr>
              <w:spacing w:after="0"/>
              <w:rPr>
                <w:rFonts w:ascii="Arial" w:hAnsi="Arial" w:cs="Arial"/>
                <w:color w:val="000000"/>
                <w:sz w:val="14"/>
                <w:szCs w:val="14"/>
              </w:rPr>
            </w:pPr>
          </w:p>
          <w:p w14:paraId="0C581AD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color w:val="000000"/>
                <w:sz w:val="14"/>
                <w:szCs w:val="14"/>
              </w:rPr>
              <w:br/>
            </w:r>
          </w:p>
          <w:p w14:paraId="2B09AA8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DEE3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F1B1E6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D7B2E7"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2F6FC99" w14:textId="77777777" w:rsidR="00A23B3E" w:rsidRDefault="00A23B3E">
            <w:pPr>
              <w:spacing w:after="0"/>
              <w:rPr>
                <w:rFonts w:ascii="Arial" w:hAnsi="Arial" w:cs="Arial"/>
                <w:sz w:val="14"/>
                <w:szCs w:val="14"/>
              </w:rPr>
            </w:pPr>
          </w:p>
          <w:p w14:paraId="5845214B"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597AA6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6B26D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FBD1D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51EE86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DC61FA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4B9A6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13D41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604AE7F" w14:textId="77777777" w:rsidR="00270DA2" w:rsidRPr="003A443E" w:rsidRDefault="00270DA2" w:rsidP="005309A4">
            <w:pPr>
              <w:tabs>
                <w:tab w:val="left" w:pos="304"/>
              </w:tabs>
              <w:spacing w:after="0"/>
              <w:jc w:val="both"/>
              <w:rPr>
                <w:rFonts w:ascii="Arial" w:hAnsi="Arial" w:cs="Arial"/>
                <w:color w:val="000000"/>
                <w:sz w:val="14"/>
                <w:szCs w:val="14"/>
              </w:rPr>
            </w:pPr>
          </w:p>
          <w:p w14:paraId="3CA7102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024B0F0" w14:textId="77777777" w:rsidR="00270DA2" w:rsidRPr="003A443E" w:rsidRDefault="00270DA2" w:rsidP="005309A4">
            <w:pPr>
              <w:tabs>
                <w:tab w:val="left" w:pos="304"/>
              </w:tabs>
              <w:spacing w:after="0"/>
              <w:jc w:val="both"/>
              <w:rPr>
                <w:rFonts w:ascii="Arial" w:hAnsi="Arial" w:cs="Arial"/>
                <w:color w:val="000000"/>
                <w:sz w:val="14"/>
                <w:szCs w:val="14"/>
              </w:rPr>
            </w:pPr>
          </w:p>
          <w:p w14:paraId="4AA4ED89" w14:textId="77777777" w:rsidR="00270DA2" w:rsidRPr="003A443E" w:rsidRDefault="00270DA2" w:rsidP="005309A4">
            <w:pPr>
              <w:tabs>
                <w:tab w:val="left" w:pos="304"/>
              </w:tabs>
              <w:spacing w:after="0"/>
              <w:jc w:val="both"/>
              <w:rPr>
                <w:rFonts w:ascii="Arial" w:hAnsi="Arial" w:cs="Arial"/>
                <w:color w:val="000000"/>
                <w:sz w:val="14"/>
                <w:szCs w:val="14"/>
              </w:rPr>
            </w:pPr>
          </w:p>
          <w:p w14:paraId="34396E7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4FD94C" w14:textId="77777777" w:rsidR="00A23B3E" w:rsidRPr="003A443E" w:rsidRDefault="00A23B3E">
            <w:pPr>
              <w:spacing w:after="0"/>
              <w:rPr>
                <w:rFonts w:ascii="Arial" w:hAnsi="Arial" w:cs="Arial"/>
                <w:color w:val="000000"/>
                <w:sz w:val="14"/>
                <w:szCs w:val="14"/>
              </w:rPr>
            </w:pPr>
          </w:p>
          <w:p w14:paraId="044FFB1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5FBFCD" w14:textId="77777777" w:rsidR="00A46950" w:rsidRPr="003A443E" w:rsidRDefault="00A46950" w:rsidP="00CD3E4F">
            <w:pPr>
              <w:spacing w:before="0" w:after="0"/>
              <w:rPr>
                <w:rFonts w:ascii="Arial" w:hAnsi="Arial" w:cs="Arial"/>
                <w:color w:val="000000"/>
                <w:sz w:val="14"/>
                <w:szCs w:val="14"/>
              </w:rPr>
            </w:pPr>
          </w:p>
          <w:p w14:paraId="734DE24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EEB096" w14:textId="77777777" w:rsidR="00A23B3E" w:rsidRPr="003A443E" w:rsidRDefault="00A23B3E">
            <w:pPr>
              <w:spacing w:after="0"/>
              <w:rPr>
                <w:rFonts w:ascii="Arial" w:hAnsi="Arial" w:cs="Arial"/>
                <w:color w:val="000000"/>
                <w:sz w:val="14"/>
                <w:szCs w:val="14"/>
              </w:rPr>
            </w:pPr>
          </w:p>
          <w:p w14:paraId="18F92876" w14:textId="77777777" w:rsidR="00CD3E4F" w:rsidRDefault="00CD3E4F">
            <w:pPr>
              <w:spacing w:after="0"/>
              <w:rPr>
                <w:rFonts w:ascii="Arial" w:hAnsi="Arial" w:cs="Arial"/>
                <w:color w:val="000000"/>
                <w:sz w:val="4"/>
                <w:szCs w:val="4"/>
              </w:rPr>
            </w:pPr>
          </w:p>
          <w:p w14:paraId="2991F2A9" w14:textId="77777777" w:rsidR="00CD3E4F" w:rsidRPr="00CD3E4F" w:rsidRDefault="00CD3E4F">
            <w:pPr>
              <w:spacing w:after="0"/>
              <w:rPr>
                <w:rFonts w:ascii="Arial" w:hAnsi="Arial" w:cs="Arial"/>
                <w:color w:val="000000"/>
                <w:sz w:val="4"/>
                <w:szCs w:val="4"/>
              </w:rPr>
            </w:pPr>
          </w:p>
          <w:p w14:paraId="5F17154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986DD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BA55D3" w14:textId="77777777" w:rsidR="00270DA2" w:rsidRPr="003A443E" w:rsidRDefault="00270DA2">
            <w:pPr>
              <w:spacing w:after="0"/>
              <w:rPr>
                <w:rFonts w:ascii="Arial" w:hAnsi="Arial" w:cs="Arial"/>
                <w:color w:val="000000"/>
                <w:sz w:val="14"/>
                <w:szCs w:val="14"/>
              </w:rPr>
            </w:pPr>
          </w:p>
          <w:p w14:paraId="5C7B6A8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B18B1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731BBF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058917" w14:textId="77777777" w:rsidR="00270DA2" w:rsidRPr="003A443E" w:rsidRDefault="00270DA2">
            <w:pPr>
              <w:spacing w:after="0"/>
              <w:rPr>
                <w:rFonts w:ascii="Arial" w:hAnsi="Arial" w:cs="Arial"/>
                <w:color w:val="000000"/>
                <w:sz w:val="14"/>
                <w:szCs w:val="14"/>
              </w:rPr>
            </w:pPr>
          </w:p>
          <w:p w14:paraId="6169095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671889C" w14:textId="77777777" w:rsidR="003E60D1" w:rsidRDefault="003E60D1" w:rsidP="00A46950">
      <w:pPr>
        <w:jc w:val="center"/>
        <w:rPr>
          <w:rFonts w:ascii="Arial" w:hAnsi="Arial" w:cs="Arial"/>
          <w:w w:val="0"/>
          <w:sz w:val="14"/>
          <w:szCs w:val="14"/>
        </w:rPr>
      </w:pPr>
    </w:p>
    <w:p w14:paraId="7C92BC4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6CECFA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E20D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4F0710" w14:textId="77777777" w:rsidR="00A23B3E" w:rsidRDefault="00A23B3E">
            <w:r>
              <w:rPr>
                <w:rFonts w:ascii="Arial" w:hAnsi="Arial" w:cs="Arial"/>
                <w:b/>
                <w:sz w:val="15"/>
                <w:szCs w:val="15"/>
              </w:rPr>
              <w:t>Risposta:</w:t>
            </w:r>
          </w:p>
        </w:tc>
      </w:tr>
      <w:tr w:rsidR="00A23B3E" w14:paraId="7F27A67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1D1A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D5ABA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07CA69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94F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EE8984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C2716A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29D520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616B7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C650E5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BE43CC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DFD87D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2506D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278B0F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B2A8D63"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A7EE0A2" w14:textId="77777777" w:rsidR="00A23B3E" w:rsidRDefault="00A23B3E">
            <w:r>
              <w:rPr>
                <w:rFonts w:ascii="Arial" w:hAnsi="Arial" w:cs="Arial"/>
                <w:b/>
                <w:sz w:val="15"/>
                <w:szCs w:val="15"/>
              </w:rPr>
              <w:t>Contributi previdenziali</w:t>
            </w:r>
          </w:p>
        </w:tc>
      </w:tr>
      <w:tr w:rsidR="00A23B3E" w14:paraId="6E8404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910568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2D49186" w14:textId="77777777" w:rsidR="00A23B3E" w:rsidRDefault="00A23B3E">
            <w:pPr>
              <w:rPr>
                <w:rFonts w:ascii="Arial" w:hAnsi="Arial" w:cs="Arial"/>
                <w:color w:val="000000"/>
                <w:sz w:val="15"/>
                <w:szCs w:val="15"/>
              </w:rPr>
            </w:pPr>
          </w:p>
          <w:p w14:paraId="1FDF8DA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E4A46E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28F538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F8437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E59260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14417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1F6BBC" w14:textId="77777777" w:rsidR="00F351F0" w:rsidRDefault="00F351F0">
            <w:pPr>
              <w:pStyle w:val="Tiret0"/>
              <w:ind w:left="850" w:hanging="850"/>
              <w:rPr>
                <w:rFonts w:ascii="Arial" w:hAnsi="Arial" w:cs="Arial"/>
                <w:color w:val="000000"/>
                <w:sz w:val="15"/>
                <w:szCs w:val="15"/>
              </w:rPr>
            </w:pPr>
          </w:p>
          <w:p w14:paraId="4974E36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44524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B90C8D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C76D89F" w14:textId="77777777" w:rsidR="00A23B3E" w:rsidRDefault="00A23B3E">
            <w:pPr>
              <w:rPr>
                <w:rFonts w:ascii="Arial" w:hAnsi="Arial" w:cs="Arial"/>
                <w:color w:val="000000"/>
                <w:sz w:val="15"/>
                <w:szCs w:val="15"/>
              </w:rPr>
            </w:pPr>
          </w:p>
          <w:p w14:paraId="06611BC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673C78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2BB951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1543D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7B6C21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9409FD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40801F" w14:textId="77777777" w:rsidR="00F351F0" w:rsidRDefault="00F351F0">
            <w:pPr>
              <w:pStyle w:val="Tiret0"/>
              <w:ind w:left="850" w:hanging="850"/>
              <w:rPr>
                <w:rFonts w:ascii="Arial" w:hAnsi="Arial" w:cs="Arial"/>
                <w:color w:val="000000"/>
                <w:sz w:val="15"/>
                <w:szCs w:val="15"/>
              </w:rPr>
            </w:pPr>
          </w:p>
          <w:p w14:paraId="68802BF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8242CC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ED78E8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B003D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A7975B"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6673C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2E74341E" w14:textId="77777777" w:rsidR="00A23B3E" w:rsidRDefault="00A23B3E">
            <w:r>
              <w:rPr>
                <w:rFonts w:ascii="Arial" w:hAnsi="Arial" w:cs="Arial"/>
                <w:sz w:val="15"/>
                <w:szCs w:val="15"/>
              </w:rPr>
              <w:t>[……………][……………][…………..…]</w:t>
            </w:r>
          </w:p>
        </w:tc>
      </w:tr>
    </w:tbl>
    <w:p w14:paraId="134F2E8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FB890B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3CA4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62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1B729" w14:textId="77777777" w:rsidR="00A23B3E" w:rsidRDefault="00A23B3E">
            <w:r>
              <w:rPr>
                <w:rFonts w:ascii="Arial" w:hAnsi="Arial" w:cs="Arial"/>
                <w:b/>
                <w:sz w:val="15"/>
                <w:szCs w:val="15"/>
              </w:rPr>
              <w:t>Risposta:</w:t>
            </w:r>
          </w:p>
        </w:tc>
      </w:tr>
      <w:tr w:rsidR="00A23B3E" w14:paraId="5F6AD01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8608D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20EF0D6" w14:textId="77777777" w:rsidR="00A23B3E" w:rsidRPr="003A443E" w:rsidRDefault="00A23B3E">
            <w:pPr>
              <w:spacing w:before="0" w:after="0"/>
              <w:rPr>
                <w:rFonts w:ascii="Arial" w:hAnsi="Arial" w:cs="Arial"/>
                <w:color w:val="000000"/>
                <w:sz w:val="15"/>
                <w:szCs w:val="15"/>
              </w:rPr>
            </w:pPr>
          </w:p>
          <w:p w14:paraId="123A007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63063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96A9073" w14:textId="77777777" w:rsidR="00A23B3E" w:rsidRPr="003A443E" w:rsidRDefault="00A23B3E">
            <w:pPr>
              <w:spacing w:before="0" w:after="0"/>
              <w:rPr>
                <w:rFonts w:ascii="Arial" w:hAnsi="Arial" w:cs="Arial"/>
                <w:color w:val="000000"/>
                <w:sz w:val="14"/>
                <w:szCs w:val="14"/>
              </w:rPr>
            </w:pPr>
          </w:p>
          <w:p w14:paraId="28343C68"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6FE3732" w14:textId="77777777" w:rsidR="00A23B3E" w:rsidRPr="003A443E" w:rsidRDefault="00A23B3E">
            <w:pPr>
              <w:spacing w:before="0" w:after="0"/>
              <w:rPr>
                <w:rFonts w:ascii="Arial" w:hAnsi="Arial" w:cs="Arial"/>
                <w:color w:val="000000"/>
                <w:sz w:val="14"/>
                <w:szCs w:val="14"/>
              </w:rPr>
            </w:pPr>
          </w:p>
          <w:p w14:paraId="11987C1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1DC583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D32019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274BBA1" w14:textId="77777777" w:rsidR="00A23B3E" w:rsidRPr="003A443E" w:rsidRDefault="00A23B3E">
            <w:pPr>
              <w:spacing w:before="0" w:after="0"/>
              <w:rPr>
                <w:rFonts w:ascii="Arial" w:hAnsi="Arial" w:cs="Arial"/>
                <w:color w:val="000000"/>
                <w:sz w:val="14"/>
                <w:szCs w:val="14"/>
              </w:rPr>
            </w:pPr>
          </w:p>
          <w:p w14:paraId="734ECFEC"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18B9908" w14:textId="77777777" w:rsidR="00A23B3E" w:rsidRPr="003A443E" w:rsidRDefault="00A23B3E">
            <w:pPr>
              <w:spacing w:before="0" w:after="0"/>
              <w:rPr>
                <w:rFonts w:ascii="Arial" w:hAnsi="Arial" w:cs="Arial"/>
                <w:color w:val="000000"/>
                <w:sz w:val="14"/>
                <w:szCs w:val="14"/>
              </w:rPr>
            </w:pPr>
          </w:p>
          <w:p w14:paraId="537A8AF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2156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14142F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FBD5EB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67475" w14:textId="77777777" w:rsidR="00A23B3E" w:rsidRPr="003A443E" w:rsidRDefault="00A23B3E">
            <w:pPr>
              <w:rPr>
                <w:rFonts w:ascii="Arial" w:hAnsi="Arial" w:cs="Arial"/>
                <w:color w:val="000000"/>
                <w:sz w:val="15"/>
                <w:szCs w:val="15"/>
              </w:rPr>
            </w:pPr>
          </w:p>
          <w:p w14:paraId="2A0E8346" w14:textId="77777777" w:rsidR="00A23B3E" w:rsidRPr="003A443E" w:rsidRDefault="00A23B3E">
            <w:pPr>
              <w:rPr>
                <w:rFonts w:ascii="Arial" w:hAnsi="Arial" w:cs="Arial"/>
                <w:color w:val="000000"/>
                <w:sz w:val="15"/>
                <w:szCs w:val="15"/>
              </w:rPr>
            </w:pPr>
          </w:p>
          <w:p w14:paraId="09CED4F2" w14:textId="77777777" w:rsidR="00A23B3E" w:rsidRPr="003A443E" w:rsidRDefault="00A23B3E">
            <w:pPr>
              <w:rPr>
                <w:rFonts w:ascii="Arial" w:hAnsi="Arial" w:cs="Arial"/>
                <w:color w:val="000000"/>
                <w:sz w:val="15"/>
                <w:szCs w:val="15"/>
              </w:rPr>
            </w:pPr>
          </w:p>
          <w:p w14:paraId="5ECC0A73" w14:textId="77777777" w:rsidR="00A23B3E" w:rsidRPr="003A443E" w:rsidRDefault="00A23B3E">
            <w:pPr>
              <w:rPr>
                <w:rFonts w:ascii="Arial" w:hAnsi="Arial" w:cs="Arial"/>
                <w:color w:val="000000"/>
                <w:sz w:val="15"/>
                <w:szCs w:val="15"/>
              </w:rPr>
            </w:pPr>
          </w:p>
          <w:p w14:paraId="54B9C30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57AE669" w14:textId="77777777" w:rsidR="00A23B3E" w:rsidRPr="003A443E" w:rsidRDefault="00A23B3E">
            <w:pPr>
              <w:rPr>
                <w:rFonts w:ascii="Arial" w:hAnsi="Arial" w:cs="Arial"/>
                <w:color w:val="000000"/>
                <w:sz w:val="15"/>
                <w:szCs w:val="15"/>
              </w:rPr>
            </w:pPr>
          </w:p>
          <w:p w14:paraId="06E63D50" w14:textId="77777777" w:rsidR="00A23B3E" w:rsidRPr="003A443E" w:rsidRDefault="00A23B3E">
            <w:pPr>
              <w:rPr>
                <w:rFonts w:ascii="Arial" w:hAnsi="Arial" w:cs="Arial"/>
                <w:color w:val="000000"/>
                <w:sz w:val="14"/>
                <w:szCs w:val="14"/>
              </w:rPr>
            </w:pPr>
          </w:p>
          <w:p w14:paraId="49CAE09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1688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851D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DABE5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1C583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DF06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2F53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 xml:space="preserve">i una delle seguenti </w:t>
            </w:r>
            <w:proofErr w:type="spellStart"/>
            <w:r w:rsidR="00DE4996">
              <w:rPr>
                <w:rFonts w:ascii="Arial" w:hAnsi="Arial" w:cs="Arial"/>
                <w:color w:val="000000"/>
                <w:sz w:val="14"/>
                <w:szCs w:val="14"/>
              </w:rPr>
              <w:t>situazioni</w:t>
            </w:r>
            <w:r w:rsidR="00DE4996" w:rsidRPr="00023AC1">
              <w:rPr>
                <w:rFonts w:ascii="Arial" w:hAnsi="Arial" w:cs="Arial"/>
                <w:color w:val="000000"/>
                <w:sz w:val="14"/>
                <w:szCs w:val="14"/>
              </w:rPr>
              <w:t>di</w:t>
            </w:r>
            <w:proofErr w:type="spellEnd"/>
            <w:r w:rsidR="00DE4996" w:rsidRPr="00023AC1">
              <w:rPr>
                <w:rFonts w:ascii="Arial" w:hAnsi="Arial" w:cs="Arial"/>
                <w:color w:val="000000"/>
                <w:sz w:val="14"/>
                <w:szCs w:val="14"/>
              </w:rPr>
              <w:t xml:space="preserve">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F771A7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740653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C7791D3" w14:textId="77777777" w:rsidR="00A23B3E" w:rsidRPr="003A443E" w:rsidRDefault="00A23B3E">
            <w:pPr>
              <w:pStyle w:val="NormalLeft"/>
              <w:spacing w:before="0" w:after="0"/>
              <w:jc w:val="both"/>
              <w:rPr>
                <w:rFonts w:ascii="Arial" w:hAnsi="Arial" w:cs="Arial"/>
                <w:b/>
                <w:color w:val="000000"/>
                <w:sz w:val="14"/>
                <w:szCs w:val="14"/>
              </w:rPr>
            </w:pPr>
          </w:p>
          <w:p w14:paraId="622210E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FEEA80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11B042E0" w14:textId="77777777" w:rsidR="00AA2252" w:rsidRDefault="00AA2252" w:rsidP="00F351F0">
            <w:pPr>
              <w:pStyle w:val="NormalLeft"/>
              <w:spacing w:before="0" w:after="0"/>
              <w:ind w:left="162"/>
              <w:jc w:val="both"/>
              <w:rPr>
                <w:b/>
                <w:color w:val="000000"/>
                <w:sz w:val="16"/>
                <w:szCs w:val="16"/>
              </w:rPr>
            </w:pPr>
          </w:p>
          <w:p w14:paraId="32023F4D" w14:textId="77777777" w:rsidR="00AA2252" w:rsidRDefault="00AA2252" w:rsidP="00F351F0">
            <w:pPr>
              <w:pStyle w:val="NormalLeft"/>
              <w:spacing w:before="0" w:after="0"/>
              <w:ind w:left="162"/>
              <w:jc w:val="both"/>
              <w:rPr>
                <w:b/>
                <w:color w:val="000000"/>
                <w:sz w:val="16"/>
                <w:szCs w:val="16"/>
              </w:rPr>
            </w:pPr>
          </w:p>
          <w:p w14:paraId="1B43421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7E4B5361" w14:textId="77777777" w:rsidR="00AA2252" w:rsidRDefault="00AA2252" w:rsidP="00F351F0">
            <w:pPr>
              <w:pStyle w:val="NormalLeft"/>
              <w:spacing w:before="0" w:after="0"/>
              <w:ind w:left="162"/>
              <w:jc w:val="both"/>
              <w:rPr>
                <w:color w:val="000000"/>
              </w:rPr>
            </w:pPr>
          </w:p>
          <w:p w14:paraId="2ACAA71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B78610A" w14:textId="77777777" w:rsidR="005E2955" w:rsidRDefault="005E2955" w:rsidP="00F62F53">
            <w:pPr>
              <w:pStyle w:val="NormalLeft"/>
              <w:spacing w:before="0" w:after="0"/>
              <w:ind w:left="162"/>
              <w:jc w:val="both"/>
              <w:rPr>
                <w:rFonts w:ascii="Arial" w:hAnsi="Arial" w:cs="Arial"/>
                <w:color w:val="000000"/>
                <w:sz w:val="14"/>
                <w:szCs w:val="14"/>
              </w:rPr>
            </w:pPr>
          </w:p>
          <w:p w14:paraId="142F8E0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F67A03D" w14:textId="77777777" w:rsidR="00AA2252" w:rsidRDefault="00AA2252" w:rsidP="00F351F0">
            <w:pPr>
              <w:pStyle w:val="NormalLeft"/>
              <w:spacing w:before="0" w:after="0"/>
              <w:jc w:val="both"/>
              <w:rPr>
                <w:rFonts w:ascii="Arial" w:hAnsi="Arial" w:cs="Arial"/>
                <w:color w:val="000000"/>
                <w:sz w:val="14"/>
                <w:szCs w:val="14"/>
              </w:rPr>
            </w:pPr>
          </w:p>
          <w:p w14:paraId="457B493C"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25B54D0E" w14:textId="77777777" w:rsidR="00A23B3E" w:rsidRPr="003A443E" w:rsidRDefault="00A23B3E">
            <w:pPr>
              <w:pStyle w:val="NormalLeft"/>
              <w:spacing w:before="0" w:after="0"/>
              <w:jc w:val="both"/>
              <w:rPr>
                <w:rFonts w:ascii="Arial" w:hAnsi="Arial" w:cs="Arial"/>
                <w:color w:val="000000"/>
                <w:sz w:val="14"/>
                <w:szCs w:val="14"/>
              </w:rPr>
            </w:pPr>
          </w:p>
          <w:p w14:paraId="3759C5C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05969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36F389D" w14:textId="77777777" w:rsidR="00A23B3E" w:rsidRDefault="00A23B3E">
            <w:pPr>
              <w:pStyle w:val="NormalLeft"/>
              <w:spacing w:before="0" w:after="0"/>
              <w:jc w:val="both"/>
              <w:rPr>
                <w:rFonts w:ascii="Arial" w:hAnsi="Arial" w:cs="Arial"/>
                <w:strike/>
                <w:color w:val="000000"/>
                <w:sz w:val="15"/>
                <w:szCs w:val="15"/>
              </w:rPr>
            </w:pPr>
          </w:p>
          <w:p w14:paraId="2CDB8806"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FE0F5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0640A" w14:textId="77777777" w:rsidR="00A23B3E" w:rsidRPr="003A443E" w:rsidRDefault="00A23B3E">
            <w:pPr>
              <w:spacing w:before="0" w:after="0"/>
              <w:rPr>
                <w:rFonts w:ascii="Arial" w:hAnsi="Arial" w:cs="Arial"/>
                <w:color w:val="000000"/>
                <w:sz w:val="14"/>
                <w:szCs w:val="14"/>
              </w:rPr>
            </w:pPr>
          </w:p>
          <w:p w14:paraId="592A93D8" w14:textId="77777777" w:rsidR="00A23B3E" w:rsidRPr="003A443E" w:rsidRDefault="00A23B3E">
            <w:pPr>
              <w:spacing w:before="0" w:after="0"/>
              <w:rPr>
                <w:rFonts w:ascii="Arial" w:hAnsi="Arial" w:cs="Arial"/>
                <w:color w:val="000000"/>
                <w:sz w:val="14"/>
                <w:szCs w:val="14"/>
              </w:rPr>
            </w:pPr>
          </w:p>
          <w:p w14:paraId="5176B8DC" w14:textId="77777777" w:rsidR="00A23B3E" w:rsidRPr="003A443E" w:rsidRDefault="00A23B3E">
            <w:pPr>
              <w:spacing w:before="0" w:after="0"/>
              <w:rPr>
                <w:rFonts w:ascii="Arial" w:hAnsi="Arial" w:cs="Arial"/>
                <w:color w:val="000000"/>
                <w:sz w:val="14"/>
                <w:szCs w:val="14"/>
              </w:rPr>
            </w:pPr>
          </w:p>
          <w:p w14:paraId="529E9F45" w14:textId="77777777" w:rsidR="00A23B3E" w:rsidRDefault="00A23B3E">
            <w:pPr>
              <w:spacing w:before="0" w:after="0"/>
              <w:rPr>
                <w:rFonts w:ascii="Arial" w:hAnsi="Arial" w:cs="Arial"/>
                <w:color w:val="000000"/>
                <w:sz w:val="14"/>
                <w:szCs w:val="14"/>
              </w:rPr>
            </w:pPr>
          </w:p>
          <w:p w14:paraId="2A51019E" w14:textId="77777777" w:rsidR="00F9449A" w:rsidRPr="003A443E" w:rsidRDefault="00F9449A">
            <w:pPr>
              <w:spacing w:before="0" w:after="0"/>
              <w:rPr>
                <w:rFonts w:ascii="Arial" w:hAnsi="Arial" w:cs="Arial"/>
                <w:color w:val="000000"/>
                <w:sz w:val="14"/>
                <w:szCs w:val="14"/>
              </w:rPr>
            </w:pPr>
          </w:p>
          <w:p w14:paraId="00B7E54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9E40806" w14:textId="77777777" w:rsidR="00A23B3E" w:rsidRPr="003A443E" w:rsidRDefault="00A23B3E">
            <w:pPr>
              <w:spacing w:before="0" w:after="0"/>
              <w:rPr>
                <w:rFonts w:ascii="Arial" w:hAnsi="Arial" w:cs="Arial"/>
                <w:color w:val="000000"/>
                <w:sz w:val="14"/>
                <w:szCs w:val="14"/>
              </w:rPr>
            </w:pPr>
          </w:p>
          <w:p w14:paraId="2C14943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C87C722" w14:textId="77777777" w:rsidR="00F9449A" w:rsidRDefault="00F9449A">
            <w:pPr>
              <w:spacing w:before="0" w:after="0"/>
              <w:rPr>
                <w:rFonts w:ascii="Arial" w:hAnsi="Arial" w:cs="Arial"/>
                <w:color w:val="000000"/>
                <w:sz w:val="14"/>
                <w:szCs w:val="14"/>
              </w:rPr>
            </w:pPr>
          </w:p>
          <w:p w14:paraId="6FEF32C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467D346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4C4F7B87" w14:textId="77777777" w:rsidR="00A23B3E" w:rsidRDefault="00A23B3E">
            <w:pPr>
              <w:spacing w:before="0" w:after="0"/>
              <w:rPr>
                <w:rFonts w:ascii="Arial" w:hAnsi="Arial" w:cs="Arial"/>
                <w:color w:val="000000"/>
              </w:rPr>
            </w:pPr>
          </w:p>
          <w:p w14:paraId="2042C169" w14:textId="77777777" w:rsidR="00AA2252" w:rsidRDefault="00AA2252">
            <w:pPr>
              <w:spacing w:before="0" w:after="0"/>
              <w:rPr>
                <w:rFonts w:ascii="Arial" w:hAnsi="Arial" w:cs="Arial"/>
                <w:color w:val="000000"/>
                <w:sz w:val="14"/>
                <w:szCs w:val="14"/>
              </w:rPr>
            </w:pPr>
          </w:p>
          <w:p w14:paraId="3C02AB0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D688CE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3EF3485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2A6508" w14:textId="77777777" w:rsidR="00AA2252" w:rsidRDefault="00AA2252" w:rsidP="006B4D39">
            <w:pPr>
              <w:spacing w:before="0" w:after="0"/>
              <w:rPr>
                <w:rFonts w:ascii="Arial" w:hAnsi="Arial" w:cs="Arial"/>
                <w:color w:val="000000"/>
                <w:sz w:val="14"/>
                <w:szCs w:val="14"/>
              </w:rPr>
            </w:pPr>
          </w:p>
          <w:p w14:paraId="7372A551" w14:textId="77777777" w:rsidR="00AA2252" w:rsidRDefault="00AA2252" w:rsidP="006B4D39">
            <w:pPr>
              <w:spacing w:before="0" w:after="0"/>
              <w:rPr>
                <w:rFonts w:ascii="Arial" w:hAnsi="Arial" w:cs="Arial"/>
                <w:color w:val="000000"/>
                <w:sz w:val="14"/>
                <w:szCs w:val="14"/>
              </w:rPr>
            </w:pPr>
          </w:p>
          <w:p w14:paraId="103D043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D7B27C" w14:textId="77777777" w:rsidR="00AA2252" w:rsidRDefault="00AA2252" w:rsidP="006B4D39">
            <w:pPr>
              <w:spacing w:before="0" w:after="0"/>
              <w:rPr>
                <w:rFonts w:ascii="Arial" w:hAnsi="Arial" w:cs="Arial"/>
                <w:color w:val="000000"/>
                <w:sz w:val="14"/>
                <w:szCs w:val="14"/>
              </w:rPr>
            </w:pPr>
          </w:p>
          <w:p w14:paraId="60E7063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E6CE5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686AF54" w14:textId="77777777" w:rsidR="005E2955" w:rsidRDefault="005E2955">
            <w:pPr>
              <w:rPr>
                <w:rFonts w:ascii="Arial" w:hAnsi="Arial" w:cs="Arial"/>
                <w:color w:val="000000"/>
                <w:sz w:val="14"/>
                <w:szCs w:val="14"/>
              </w:rPr>
            </w:pPr>
          </w:p>
          <w:p w14:paraId="38010D8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B717A25" w14:textId="77777777" w:rsidR="005E2955" w:rsidRDefault="005E2955" w:rsidP="005E2955">
            <w:pPr>
              <w:spacing w:before="0" w:after="0"/>
              <w:rPr>
                <w:rFonts w:ascii="Arial" w:hAnsi="Arial" w:cs="Arial"/>
                <w:color w:val="000000"/>
                <w:sz w:val="14"/>
                <w:szCs w:val="14"/>
              </w:rPr>
            </w:pPr>
          </w:p>
          <w:p w14:paraId="6B679F73"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15CFFF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7D4132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1FAD0C7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36C9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49A32A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5066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r>
          </w:p>
          <w:p w14:paraId="12248FC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AD0D8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3905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05851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D1FF1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C3456D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EF38FF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0E753EB" w14:textId="77777777" w:rsidR="00A23B3E" w:rsidRPr="003A443E" w:rsidRDefault="00A23B3E">
            <w:pPr>
              <w:spacing w:before="0" w:after="0"/>
              <w:rPr>
                <w:rFonts w:ascii="Arial" w:hAnsi="Arial" w:cs="Arial"/>
                <w:color w:val="000000"/>
                <w:sz w:val="14"/>
                <w:szCs w:val="14"/>
              </w:rPr>
            </w:pPr>
          </w:p>
          <w:p w14:paraId="058B400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A2333D7" w14:textId="77777777" w:rsidR="00A23B3E" w:rsidRPr="003A443E" w:rsidRDefault="00A23B3E">
            <w:pPr>
              <w:rPr>
                <w:rFonts w:ascii="Arial" w:hAnsi="Arial" w:cs="Arial"/>
                <w:b/>
                <w:color w:val="000000"/>
                <w:sz w:val="15"/>
                <w:szCs w:val="15"/>
              </w:rPr>
            </w:pPr>
          </w:p>
          <w:p w14:paraId="438891E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19B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DB26B2A" w14:textId="77777777" w:rsidR="00A23B3E" w:rsidRPr="003A443E" w:rsidRDefault="00A23B3E">
            <w:pPr>
              <w:rPr>
                <w:rFonts w:ascii="Arial" w:hAnsi="Arial" w:cs="Arial"/>
                <w:color w:val="000000"/>
                <w:sz w:val="15"/>
                <w:szCs w:val="15"/>
              </w:rPr>
            </w:pPr>
          </w:p>
          <w:p w14:paraId="10C5D545" w14:textId="77777777" w:rsidR="00A23B3E" w:rsidRPr="003A443E" w:rsidRDefault="00A23B3E">
            <w:pPr>
              <w:rPr>
                <w:rFonts w:ascii="Arial" w:hAnsi="Arial" w:cs="Arial"/>
                <w:color w:val="000000"/>
                <w:sz w:val="15"/>
                <w:szCs w:val="15"/>
              </w:rPr>
            </w:pPr>
          </w:p>
          <w:p w14:paraId="10937596" w14:textId="77777777" w:rsidR="00BB639E" w:rsidRPr="00BB639E" w:rsidRDefault="00BB639E">
            <w:pPr>
              <w:rPr>
                <w:rFonts w:ascii="Arial" w:hAnsi="Arial" w:cs="Arial"/>
                <w:color w:val="000000"/>
                <w:sz w:val="4"/>
                <w:szCs w:val="4"/>
              </w:rPr>
            </w:pPr>
          </w:p>
          <w:p w14:paraId="0412B3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8A095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695E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04C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1D19E2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3AC0FF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C68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71F7C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A6740"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497EEA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90598F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CEAD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DF9325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CE1F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466B18" w14:textId="77777777" w:rsidR="00A23B3E" w:rsidRPr="000953DC" w:rsidRDefault="00A23B3E">
            <w:pPr>
              <w:rPr>
                <w:rFonts w:ascii="Arial" w:hAnsi="Arial" w:cs="Arial"/>
                <w:color w:val="FF0000"/>
                <w:sz w:val="15"/>
                <w:szCs w:val="15"/>
              </w:rPr>
            </w:pPr>
          </w:p>
          <w:p w14:paraId="39875CF3" w14:textId="77777777" w:rsidR="00A23B3E" w:rsidRPr="000953DC" w:rsidRDefault="00A23B3E">
            <w:r w:rsidRPr="000953DC">
              <w:rPr>
                <w:rFonts w:ascii="Arial" w:hAnsi="Arial" w:cs="Arial"/>
                <w:sz w:val="15"/>
                <w:szCs w:val="15"/>
              </w:rPr>
              <w:t xml:space="preserve"> […………………]</w:t>
            </w:r>
          </w:p>
        </w:tc>
      </w:tr>
      <w:tr w:rsidR="00A23B3E" w14:paraId="6B8477C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A088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FB62A3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A7E4D8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342C" w14:textId="77777777" w:rsidR="00F351F0" w:rsidRPr="003A443E" w:rsidRDefault="00F351F0">
            <w:pPr>
              <w:rPr>
                <w:rFonts w:ascii="Arial" w:hAnsi="Arial" w:cs="Arial"/>
                <w:color w:val="000000"/>
                <w:sz w:val="15"/>
                <w:szCs w:val="15"/>
              </w:rPr>
            </w:pPr>
          </w:p>
          <w:p w14:paraId="23EB46B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403AB73" w14:textId="77777777" w:rsidR="00B32C28" w:rsidRPr="001D3A2B" w:rsidRDefault="00B32C28">
            <w:pPr>
              <w:rPr>
                <w:rFonts w:ascii="Arial" w:hAnsi="Arial" w:cs="Arial"/>
                <w:color w:val="000000"/>
                <w:szCs w:val="24"/>
              </w:rPr>
            </w:pPr>
          </w:p>
          <w:p w14:paraId="6BD528A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3F35492" w14:textId="77777777" w:rsidR="006B4D39" w:rsidRDefault="006B4D39" w:rsidP="00BF74E1">
      <w:pPr>
        <w:pStyle w:val="SectionTitle"/>
        <w:rPr>
          <w:rFonts w:ascii="Arial" w:hAnsi="Arial" w:cs="Arial"/>
          <w:b w:val="0"/>
          <w:caps/>
          <w:sz w:val="15"/>
          <w:szCs w:val="15"/>
        </w:rPr>
      </w:pPr>
    </w:p>
    <w:p w14:paraId="3900520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01171E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8EE4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5835EA">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AEC8B" w14:textId="77777777" w:rsidR="00A23B3E" w:rsidRPr="000953DC" w:rsidRDefault="00A23B3E">
            <w:r w:rsidRPr="000953DC">
              <w:rPr>
                <w:rFonts w:ascii="Arial" w:hAnsi="Arial" w:cs="Arial"/>
                <w:b/>
                <w:sz w:val="15"/>
                <w:szCs w:val="15"/>
              </w:rPr>
              <w:t>Risposta:</w:t>
            </w:r>
          </w:p>
        </w:tc>
      </w:tr>
      <w:tr w:rsidR="00A23B3E" w14:paraId="745EF42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B89D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44F5B"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B9523C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389B12E"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8333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A1A3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5835EA">
              <w:rPr>
                <w:rFonts w:ascii="Arial" w:hAnsi="Arial" w:cs="Arial"/>
                <w:color w:val="000000"/>
                <w:sz w:val="14"/>
                <w:szCs w:val="14"/>
              </w:rPr>
              <w:t>n una delle seguenti situazioni</w:t>
            </w:r>
            <w:r w:rsidRPr="00121BF6">
              <w:rPr>
                <w:rFonts w:ascii="Arial" w:hAnsi="Arial" w:cs="Arial"/>
                <w:color w:val="000000"/>
                <w:sz w:val="14"/>
                <w:szCs w:val="14"/>
              </w:rPr>
              <w:t>?</w:t>
            </w:r>
          </w:p>
          <w:p w14:paraId="595DA9D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9499DE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3BB057" w14:textId="77777777" w:rsidR="00A23B3E" w:rsidRPr="00121BF6" w:rsidRDefault="00A23B3E" w:rsidP="00F351F0">
            <w:pPr>
              <w:pStyle w:val="NormaleWeb1"/>
              <w:spacing w:before="0" w:after="0"/>
              <w:jc w:val="both"/>
              <w:rPr>
                <w:rFonts w:ascii="Arial" w:hAnsi="Arial" w:cs="Arial"/>
                <w:color w:val="000000"/>
                <w:sz w:val="14"/>
                <w:szCs w:val="14"/>
              </w:rPr>
            </w:pPr>
          </w:p>
          <w:p w14:paraId="44E8B22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E08478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AC1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A8552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C644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60"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3C4F6329" w14:textId="77777777" w:rsidR="00625142" w:rsidRPr="00121BF6" w:rsidRDefault="00625142">
            <w:pPr>
              <w:spacing w:before="0" w:after="0"/>
              <w:ind w:left="284" w:hanging="284"/>
              <w:jc w:val="both"/>
              <w:rPr>
                <w:rFonts w:ascii="Arial" w:hAnsi="Arial" w:cs="Arial"/>
                <w:color w:val="000000"/>
                <w:sz w:val="14"/>
                <w:szCs w:val="14"/>
              </w:rPr>
            </w:pPr>
          </w:p>
          <w:p w14:paraId="4C9BE9A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146033C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9AFB11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42977A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5DF1E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AC704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5BAE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444C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4574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9917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2B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6E8B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DCA5C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60" w:hAnsi="Arial" w:cs="Arial"/>
                  <w:color w:val="000000"/>
                  <w:sz w:val="14"/>
                  <w:szCs w:val="14"/>
                  <w:u w:val="none"/>
                </w:rPr>
                <w:t>a legge 12 marzo 1999, n. 68</w:t>
              </w:r>
            </w:hyperlink>
          </w:p>
          <w:p w14:paraId="12D11BB0" w14:textId="77777777" w:rsidR="00A23B3E" w:rsidRPr="00121BF6" w:rsidRDefault="00A23B3E">
            <w:pPr>
              <w:pStyle w:val="NormaleWeb1"/>
              <w:spacing w:before="0" w:after="0"/>
              <w:ind w:left="284"/>
              <w:jc w:val="both"/>
              <w:rPr>
                <w:rFonts w:eastAsia="font1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B1FF897" w14:textId="77777777" w:rsidR="00A23B3E" w:rsidRPr="00121BF6" w:rsidRDefault="00A23B3E">
            <w:pPr>
              <w:pStyle w:val="NormaleWeb1"/>
              <w:spacing w:before="0" w:after="0"/>
              <w:ind w:left="284" w:hanging="284"/>
              <w:jc w:val="both"/>
              <w:rPr>
                <w:rFonts w:eastAsia="font160"/>
                <w:color w:val="000000"/>
              </w:rPr>
            </w:pPr>
          </w:p>
          <w:p w14:paraId="1490A7E7" w14:textId="77777777" w:rsidR="00A23B3E" w:rsidRPr="00121BF6" w:rsidRDefault="00A23B3E">
            <w:pPr>
              <w:pStyle w:val="NormaleWeb1"/>
              <w:spacing w:before="0" w:after="0"/>
              <w:jc w:val="both"/>
              <w:rPr>
                <w:rFonts w:ascii="Arial" w:hAnsi="Arial" w:cs="Arial"/>
                <w:color w:val="000000"/>
                <w:sz w:val="14"/>
                <w:szCs w:val="14"/>
              </w:rPr>
            </w:pPr>
          </w:p>
          <w:p w14:paraId="0C8603E4" w14:textId="77777777" w:rsidR="00A23B3E" w:rsidRPr="00121BF6" w:rsidRDefault="00A23B3E">
            <w:pPr>
              <w:pStyle w:val="NormaleWeb1"/>
              <w:spacing w:before="0" w:after="0"/>
              <w:jc w:val="both"/>
              <w:rPr>
                <w:rFonts w:ascii="Arial" w:hAnsi="Arial" w:cs="Arial"/>
                <w:color w:val="000000"/>
                <w:sz w:val="14"/>
                <w:szCs w:val="14"/>
              </w:rPr>
            </w:pPr>
          </w:p>
          <w:p w14:paraId="0C4FF36F" w14:textId="77777777" w:rsidR="00A23B3E" w:rsidRPr="00121BF6" w:rsidRDefault="00A23B3E">
            <w:pPr>
              <w:pStyle w:val="NormaleWeb1"/>
              <w:spacing w:before="0" w:after="0"/>
              <w:jc w:val="both"/>
              <w:rPr>
                <w:rFonts w:ascii="Arial" w:hAnsi="Arial" w:cs="Arial"/>
                <w:color w:val="000000"/>
                <w:sz w:val="14"/>
                <w:szCs w:val="14"/>
              </w:rPr>
            </w:pPr>
          </w:p>
          <w:p w14:paraId="723AA63D" w14:textId="77777777" w:rsidR="00A23B3E" w:rsidRPr="00121BF6" w:rsidRDefault="00A23B3E">
            <w:pPr>
              <w:pStyle w:val="NormaleWeb1"/>
              <w:spacing w:before="0" w:after="0"/>
              <w:jc w:val="both"/>
              <w:rPr>
                <w:rFonts w:ascii="Arial" w:hAnsi="Arial" w:cs="Arial"/>
                <w:color w:val="000000"/>
                <w:sz w:val="14"/>
                <w:szCs w:val="14"/>
              </w:rPr>
            </w:pPr>
          </w:p>
          <w:p w14:paraId="4F0865D9" w14:textId="77777777" w:rsidR="00A23B3E" w:rsidRPr="00121BF6" w:rsidRDefault="00A23B3E">
            <w:pPr>
              <w:pStyle w:val="NormaleWeb1"/>
              <w:spacing w:before="0" w:after="0"/>
              <w:jc w:val="both"/>
              <w:rPr>
                <w:rFonts w:ascii="Arial" w:hAnsi="Arial" w:cs="Arial"/>
                <w:color w:val="000000"/>
                <w:sz w:val="14"/>
                <w:szCs w:val="14"/>
              </w:rPr>
            </w:pPr>
          </w:p>
          <w:p w14:paraId="1038210F" w14:textId="77777777" w:rsidR="00A23B3E" w:rsidRPr="00121BF6" w:rsidRDefault="00A23B3E">
            <w:pPr>
              <w:pStyle w:val="NormaleWeb1"/>
              <w:spacing w:before="0" w:after="0"/>
              <w:jc w:val="both"/>
              <w:rPr>
                <w:rFonts w:ascii="Arial" w:hAnsi="Arial" w:cs="Arial"/>
                <w:color w:val="000000"/>
                <w:sz w:val="14"/>
                <w:szCs w:val="14"/>
              </w:rPr>
            </w:pPr>
          </w:p>
          <w:p w14:paraId="5458ED27" w14:textId="77777777" w:rsidR="006B4D39" w:rsidRPr="00121BF6" w:rsidRDefault="006B4D39">
            <w:pPr>
              <w:pStyle w:val="NormaleWeb1"/>
              <w:spacing w:before="0" w:after="0"/>
              <w:jc w:val="both"/>
              <w:rPr>
                <w:rFonts w:ascii="Arial" w:hAnsi="Arial" w:cs="Arial"/>
                <w:color w:val="000000"/>
                <w:sz w:val="14"/>
                <w:szCs w:val="14"/>
              </w:rPr>
            </w:pPr>
          </w:p>
          <w:p w14:paraId="728ECD8D" w14:textId="77777777" w:rsidR="00A23B3E" w:rsidRPr="00121BF6" w:rsidRDefault="00A23B3E">
            <w:pPr>
              <w:pStyle w:val="NormaleWeb1"/>
              <w:spacing w:before="0" w:after="0"/>
              <w:jc w:val="both"/>
              <w:rPr>
                <w:rFonts w:ascii="Arial" w:hAnsi="Arial" w:cs="Arial"/>
                <w:color w:val="000000"/>
                <w:sz w:val="14"/>
                <w:szCs w:val="14"/>
              </w:rPr>
            </w:pPr>
          </w:p>
          <w:p w14:paraId="6B70990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AA7B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59699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D3553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DAAAB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CD410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8F15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p>
          <w:p w14:paraId="522989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7E3B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C579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D6E38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BE3C97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CB504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793D7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70DC4" w14:textId="77777777" w:rsidR="00A23B3E" w:rsidRPr="003A443E" w:rsidRDefault="00A23B3E">
            <w:pPr>
              <w:rPr>
                <w:rFonts w:ascii="Arial" w:hAnsi="Arial" w:cs="Arial"/>
                <w:color w:val="000000"/>
                <w:sz w:val="15"/>
                <w:szCs w:val="15"/>
              </w:rPr>
            </w:pPr>
          </w:p>
          <w:p w14:paraId="3817D97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5FE8C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5115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EBF9785" w14:textId="77777777" w:rsidR="006A5E21" w:rsidRPr="001D3A2B" w:rsidRDefault="006A5E21" w:rsidP="005309A4">
            <w:pPr>
              <w:jc w:val="both"/>
              <w:rPr>
                <w:rFonts w:ascii="Arial" w:hAnsi="Arial" w:cs="Arial"/>
                <w:color w:val="000000"/>
                <w:sz w:val="4"/>
                <w:szCs w:val="4"/>
              </w:rPr>
            </w:pPr>
          </w:p>
          <w:p w14:paraId="4724AEE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5752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1420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20DB37" w14:textId="77777777" w:rsidR="001D3A2B" w:rsidRPr="001D3A2B" w:rsidRDefault="001D3A2B">
            <w:pPr>
              <w:rPr>
                <w:rFonts w:ascii="Arial" w:hAnsi="Arial" w:cs="Arial"/>
                <w:color w:val="000000"/>
                <w:sz w:val="4"/>
                <w:szCs w:val="4"/>
              </w:rPr>
            </w:pPr>
          </w:p>
          <w:p w14:paraId="3C86AF4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5FF695A" w14:textId="77777777" w:rsidR="00F351F0" w:rsidRPr="003A443E" w:rsidRDefault="00F351F0">
            <w:pPr>
              <w:spacing w:before="0" w:after="0"/>
              <w:ind w:left="284" w:hanging="284"/>
              <w:jc w:val="both"/>
              <w:rPr>
                <w:rFonts w:ascii="Arial" w:hAnsi="Arial" w:cs="Arial"/>
                <w:color w:val="000000"/>
                <w:sz w:val="14"/>
                <w:szCs w:val="14"/>
              </w:rPr>
            </w:pPr>
          </w:p>
          <w:p w14:paraId="02794F6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2E7F49E" w14:textId="77777777" w:rsidR="00F351F0" w:rsidRPr="003A443E" w:rsidRDefault="00F351F0">
            <w:pPr>
              <w:rPr>
                <w:rFonts w:ascii="Arial" w:hAnsi="Arial" w:cs="Arial"/>
                <w:color w:val="000000"/>
                <w:sz w:val="14"/>
                <w:szCs w:val="14"/>
              </w:rPr>
            </w:pPr>
          </w:p>
          <w:p w14:paraId="17A00ED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2663CD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7390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EEC2E2" w14:textId="77777777" w:rsidR="00A23B3E" w:rsidRPr="003A443E" w:rsidRDefault="00A23B3E">
            <w:pPr>
              <w:rPr>
                <w:rFonts w:ascii="Arial" w:hAnsi="Arial" w:cs="Arial"/>
                <w:color w:val="000000"/>
                <w:sz w:val="14"/>
                <w:szCs w:val="14"/>
              </w:rPr>
            </w:pPr>
          </w:p>
          <w:p w14:paraId="5CB7254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1DF21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DCC8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D078B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w:t>
            </w:r>
            <w:proofErr w:type="spellStart"/>
            <w:proofErr w:type="gramStart"/>
            <w:r w:rsidRPr="003A443E">
              <w:rPr>
                <w:rFonts w:ascii="Arial" w:hAnsi="Arial" w:cs="Arial"/>
                <w:color w:val="000000"/>
                <w:sz w:val="14"/>
                <w:szCs w:val="14"/>
              </w:rPr>
              <w:t>o</w:t>
            </w:r>
            <w:r w:rsidR="008F12E6" w:rsidRPr="003A443E">
              <w:rPr>
                <w:rFonts w:ascii="Arial" w:hAnsi="Arial" w:cs="Arial"/>
                <w:color w:val="000000"/>
                <w:sz w:val="14"/>
                <w:szCs w:val="14"/>
              </w:rPr>
              <w:t>altro</w:t>
            </w:r>
            <w:proofErr w:type="spellEnd"/>
            <w:r w:rsidR="008F12E6" w:rsidRPr="003A443E">
              <w:rPr>
                <w:rFonts w:ascii="Arial" w:hAnsi="Arial" w:cs="Arial"/>
                <w:color w:val="000000"/>
                <w:sz w:val="14"/>
                <w:szCs w:val="14"/>
              </w:rPr>
              <w:t xml:space="preserve"> )</w:t>
            </w:r>
            <w:proofErr w:type="gramEnd"/>
            <w:r w:rsidR="008F12E6" w:rsidRPr="003A443E">
              <w:rPr>
                <w:rFonts w:ascii="Arial" w:hAnsi="Arial" w:cs="Arial"/>
                <w:color w:val="000000"/>
                <w:sz w:val="14"/>
                <w:szCs w:val="14"/>
              </w:rPr>
              <w:t xml:space="preserve"> [………..…][……….…][……….…]</w:t>
            </w:r>
          </w:p>
          <w:p w14:paraId="756DDE17" w14:textId="77777777" w:rsidR="006A5E21" w:rsidRPr="001D3A2B" w:rsidRDefault="006A5E21">
            <w:pPr>
              <w:rPr>
                <w:rFonts w:ascii="Arial" w:hAnsi="Arial" w:cs="Arial"/>
                <w:color w:val="000000"/>
                <w:sz w:val="4"/>
                <w:szCs w:val="4"/>
              </w:rPr>
            </w:pPr>
          </w:p>
          <w:p w14:paraId="12EE01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CCDEC0" w14:textId="77777777" w:rsidR="00A23B3E" w:rsidRPr="003A443E" w:rsidRDefault="00A23B3E">
            <w:pPr>
              <w:rPr>
                <w:rFonts w:ascii="Arial" w:hAnsi="Arial" w:cs="Arial"/>
                <w:color w:val="000000"/>
                <w:sz w:val="14"/>
                <w:szCs w:val="14"/>
              </w:rPr>
            </w:pPr>
          </w:p>
          <w:p w14:paraId="018A5D0C" w14:textId="77777777" w:rsidR="00A23B3E" w:rsidRPr="003A443E" w:rsidRDefault="00A23B3E">
            <w:pPr>
              <w:rPr>
                <w:rFonts w:ascii="Arial" w:hAnsi="Arial" w:cs="Arial"/>
                <w:color w:val="000000"/>
              </w:rPr>
            </w:pPr>
          </w:p>
          <w:p w14:paraId="34203B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38623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01AA8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F76EA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D5D01AB" w14:textId="77777777" w:rsidR="001D3A2B" w:rsidRDefault="001D3A2B">
            <w:pPr>
              <w:rPr>
                <w:rFonts w:ascii="Arial" w:hAnsi="Arial" w:cs="Arial"/>
                <w:color w:val="000000"/>
                <w:sz w:val="14"/>
                <w:szCs w:val="14"/>
              </w:rPr>
            </w:pPr>
          </w:p>
          <w:p w14:paraId="1415C069"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7067F3E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D70EF"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25160"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E488D77" w14:textId="77777777" w:rsidR="00C427DB" w:rsidRPr="003A443E" w:rsidRDefault="00C427DB" w:rsidP="00635C8F">
            <w:pPr>
              <w:rPr>
                <w:rFonts w:ascii="Arial" w:hAnsi="Arial" w:cs="Arial"/>
                <w:color w:val="000000"/>
                <w:sz w:val="15"/>
                <w:szCs w:val="15"/>
              </w:rPr>
            </w:pPr>
          </w:p>
        </w:tc>
      </w:tr>
    </w:tbl>
    <w:p w14:paraId="5F04F7D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547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BB9D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9FA9C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4178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1B704D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4141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37BFCA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698BB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C65E03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56EF60" w14:textId="77777777" w:rsidR="00A23B3E" w:rsidRDefault="00A23B3E">
      <w:pPr>
        <w:spacing w:before="0" w:after="0"/>
        <w:rPr>
          <w:rFonts w:ascii="Arial" w:hAnsi="Arial" w:cs="Arial"/>
          <w:sz w:val="17"/>
          <w:szCs w:val="17"/>
        </w:rPr>
      </w:pPr>
    </w:p>
    <w:p w14:paraId="412A1077" w14:textId="77777777" w:rsidR="00A23B3E" w:rsidRDefault="00A23B3E">
      <w:pPr>
        <w:spacing w:before="0" w:after="0"/>
        <w:rPr>
          <w:rFonts w:ascii="Arial" w:hAnsi="Arial" w:cs="Arial"/>
          <w:sz w:val="14"/>
          <w:szCs w:val="14"/>
        </w:rPr>
      </w:pPr>
      <w:r>
        <w:rPr>
          <w:rFonts w:ascii="Arial" w:hAnsi="Arial" w:cs="Arial"/>
          <w:sz w:val="14"/>
          <w:szCs w:val="14"/>
        </w:rPr>
        <w:t>In merito a</w:t>
      </w:r>
      <w:r w:rsidR="00EC0474">
        <w:rPr>
          <w:rFonts w:ascii="Arial" w:hAnsi="Arial" w:cs="Arial"/>
          <w:sz w:val="14"/>
          <w:szCs w:val="14"/>
        </w:rPr>
        <w:t>i criteri di selezione (</w:t>
      </w:r>
      <w:r>
        <w:rPr>
          <w:rFonts w:ascii="Arial" w:hAnsi="Arial" w:cs="Arial"/>
          <w:sz w:val="14"/>
          <w:szCs w:val="14"/>
        </w:rPr>
        <w:t xml:space="preserve">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5C66FDD" w14:textId="77777777" w:rsidR="00A23B3E" w:rsidRDefault="00A23B3E">
      <w:pPr>
        <w:pStyle w:val="SectionTitle"/>
        <w:spacing w:after="120"/>
        <w:jc w:val="both"/>
        <w:rPr>
          <w:rFonts w:ascii="Arial" w:hAnsi="Arial" w:cs="Arial"/>
          <w:b w:val="0"/>
          <w:caps/>
          <w:sz w:val="16"/>
          <w:szCs w:val="16"/>
        </w:rPr>
      </w:pPr>
    </w:p>
    <w:p w14:paraId="28BE217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116A43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95C2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62DC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7827E" w14:textId="77777777" w:rsidR="00A23B3E" w:rsidRDefault="00A23B3E">
            <w:r>
              <w:rPr>
                <w:rFonts w:ascii="Arial" w:hAnsi="Arial" w:cs="Arial"/>
                <w:b/>
                <w:sz w:val="15"/>
                <w:szCs w:val="15"/>
              </w:rPr>
              <w:t>Risposta</w:t>
            </w:r>
          </w:p>
        </w:tc>
      </w:tr>
      <w:tr w:rsidR="00A23B3E" w14:paraId="1F17C7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9B1A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A01087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FBCC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4EA6454" w14:textId="77777777" w:rsidR="00A23B3E" w:rsidRDefault="00A23B3E">
            <w:r>
              <w:rPr>
                <w:rFonts w:ascii="Arial" w:hAnsi="Arial" w:cs="Arial"/>
                <w:sz w:val="15"/>
                <w:szCs w:val="15"/>
              </w:rPr>
              <w:t>[…………][……..…][…………]</w:t>
            </w:r>
          </w:p>
        </w:tc>
      </w:tr>
      <w:tr w:rsidR="00A23B3E" w14:paraId="08740BC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C3A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14090F" w14:textId="77777777" w:rsidR="00A23B3E" w:rsidRDefault="00A23B3E">
            <w:pPr>
              <w:pStyle w:val="Paragrafoelenco1"/>
              <w:tabs>
                <w:tab w:val="left" w:pos="284"/>
              </w:tabs>
              <w:ind w:left="284"/>
              <w:rPr>
                <w:rFonts w:ascii="Arial" w:hAnsi="Arial" w:cs="Arial"/>
                <w:sz w:val="15"/>
                <w:szCs w:val="15"/>
              </w:rPr>
            </w:pPr>
          </w:p>
          <w:p w14:paraId="1EAC614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61D0961"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DC29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C1F6B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5EB5DF" w14:textId="77777777" w:rsidR="00A23B3E" w:rsidRDefault="00A23B3E">
            <w:r>
              <w:rPr>
                <w:rFonts w:ascii="Arial" w:hAnsi="Arial" w:cs="Arial"/>
                <w:sz w:val="15"/>
                <w:szCs w:val="15"/>
              </w:rPr>
              <w:t>[…………][……….…][…………]</w:t>
            </w:r>
          </w:p>
        </w:tc>
      </w:tr>
    </w:tbl>
    <w:p w14:paraId="66F463CC" w14:textId="77777777" w:rsidR="00A23B3E" w:rsidRDefault="00A23B3E">
      <w:pPr>
        <w:pStyle w:val="SectionTitle"/>
        <w:spacing w:before="0" w:after="0"/>
        <w:jc w:val="both"/>
        <w:rPr>
          <w:rFonts w:ascii="Arial" w:hAnsi="Arial" w:cs="Arial"/>
          <w:sz w:val="4"/>
          <w:szCs w:val="4"/>
        </w:rPr>
      </w:pPr>
    </w:p>
    <w:p w14:paraId="48A58424" w14:textId="77777777" w:rsidR="00A23B3E" w:rsidRDefault="00A23B3E">
      <w:pPr>
        <w:spacing w:before="0"/>
      </w:pPr>
    </w:p>
    <w:p w14:paraId="10CB3CA9" w14:textId="77777777" w:rsidR="00A23B3E" w:rsidRDefault="00A23B3E">
      <w:pPr>
        <w:pStyle w:val="SectionTitle"/>
        <w:pageBreakBefore/>
        <w:spacing w:before="0" w:after="0"/>
        <w:jc w:val="both"/>
        <w:rPr>
          <w:rFonts w:ascii="Arial" w:hAnsi="Arial" w:cs="Arial"/>
          <w:b w:val="0"/>
          <w:caps/>
          <w:sz w:val="15"/>
          <w:szCs w:val="15"/>
        </w:rPr>
      </w:pPr>
    </w:p>
    <w:p w14:paraId="5FE2E23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E0DCC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86A6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E8C8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2CB8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AF1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A8547" w14:textId="056247A9"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sidR="008B430B">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w:t>
            </w:r>
            <w:r w:rsidR="00EC0474">
              <w:rPr>
                <w:rFonts w:ascii="Arial" w:hAnsi="Arial" w:cs="Arial"/>
                <w:sz w:val="15"/>
                <w:szCs w:val="15"/>
              </w:rPr>
              <w:t>globale</w:t>
            </w:r>
            <w:r>
              <w:rPr>
                <w:rFonts w:ascii="Arial" w:hAnsi="Arial" w:cs="Arial"/>
                <w:sz w:val="15"/>
                <w:szCs w:val="15"/>
              </w:rPr>
              <w:t>") dell'operatore economico per il numero di esercizi richiesto nell'avviso o bando pertinente o nei documenti di gara è il seguente</w:t>
            </w:r>
            <w:r>
              <w:rPr>
                <w:rFonts w:ascii="Arial" w:hAnsi="Arial" w:cs="Arial"/>
                <w:b/>
                <w:sz w:val="15"/>
                <w:szCs w:val="15"/>
              </w:rPr>
              <w:t>:</w:t>
            </w:r>
          </w:p>
          <w:p w14:paraId="25C7AFB0" w14:textId="77777777" w:rsidR="00A23B3E" w:rsidRDefault="00A23B3E">
            <w:pPr>
              <w:ind w:left="284" w:hanging="284"/>
              <w:rPr>
                <w:rFonts w:ascii="Arial" w:hAnsi="Arial" w:cs="Arial"/>
                <w:b/>
                <w:sz w:val="12"/>
                <w:szCs w:val="12"/>
              </w:rPr>
            </w:pPr>
          </w:p>
          <w:p w14:paraId="78ABC3EF" w14:textId="77777777" w:rsidR="00A23B3E" w:rsidRDefault="00A23B3E">
            <w:pPr>
              <w:ind w:left="284" w:hanging="284"/>
              <w:rPr>
                <w:rFonts w:ascii="Arial" w:hAnsi="Arial" w:cs="Arial"/>
                <w:sz w:val="12"/>
                <w:szCs w:val="12"/>
              </w:rPr>
            </w:pPr>
            <w:r>
              <w:rPr>
                <w:rFonts w:ascii="Arial" w:hAnsi="Arial" w:cs="Arial"/>
                <w:b/>
                <w:sz w:val="15"/>
                <w:szCs w:val="15"/>
              </w:rPr>
              <w:t>e/o,</w:t>
            </w:r>
          </w:p>
          <w:p w14:paraId="70888F39" w14:textId="77777777" w:rsidR="00A23B3E" w:rsidRDefault="00A23B3E">
            <w:pPr>
              <w:ind w:left="284" w:hanging="142"/>
              <w:rPr>
                <w:rFonts w:ascii="Arial" w:hAnsi="Arial" w:cs="Arial"/>
                <w:sz w:val="12"/>
                <w:szCs w:val="12"/>
              </w:rPr>
            </w:pPr>
          </w:p>
          <w:p w14:paraId="41EB710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05BBBA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A287E"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430402C" w14:textId="77777777" w:rsidR="00A23B3E" w:rsidRDefault="00A23B3E">
            <w:pPr>
              <w:rPr>
                <w:rFonts w:ascii="Arial" w:hAnsi="Arial" w:cs="Arial"/>
                <w:sz w:val="15"/>
                <w:szCs w:val="15"/>
              </w:rPr>
            </w:pPr>
            <w:r>
              <w:rPr>
                <w:rFonts w:ascii="Arial" w:hAnsi="Arial" w:cs="Arial"/>
                <w:sz w:val="15"/>
                <w:szCs w:val="15"/>
              </w:rPr>
              <w:t>[……], [……] […] valuta</w:t>
            </w:r>
          </w:p>
          <w:p w14:paraId="4A1A840B" w14:textId="77777777" w:rsidR="00A23B3E" w:rsidRDefault="00A23B3E">
            <w:pPr>
              <w:rPr>
                <w:rFonts w:ascii="Arial" w:hAnsi="Arial" w:cs="Arial"/>
                <w:sz w:val="15"/>
                <w:szCs w:val="15"/>
              </w:rPr>
            </w:pPr>
          </w:p>
          <w:p w14:paraId="76486C57" w14:textId="77777777" w:rsidR="00A23B3E" w:rsidRDefault="00A23B3E">
            <w:pPr>
              <w:rPr>
                <w:rFonts w:ascii="Arial" w:hAnsi="Arial" w:cs="Arial"/>
                <w:sz w:val="15"/>
                <w:szCs w:val="15"/>
              </w:rPr>
            </w:pPr>
          </w:p>
          <w:p w14:paraId="5371375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6520FB" w14:textId="77777777" w:rsidR="00A23B3E" w:rsidRDefault="00A23B3E">
            <w:r>
              <w:rPr>
                <w:rFonts w:ascii="Arial" w:hAnsi="Arial" w:cs="Arial"/>
                <w:sz w:val="15"/>
                <w:szCs w:val="15"/>
              </w:rPr>
              <w:t>[…….…][……..…][……..…]</w:t>
            </w:r>
          </w:p>
        </w:tc>
      </w:tr>
      <w:tr w:rsidR="00A23B3E" w14:paraId="7D0527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EAD4B" w14:textId="36DE2B68"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sidR="0081238F">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39AD7F5" w14:textId="77777777" w:rsidR="00A23B3E" w:rsidRDefault="00A23B3E">
            <w:pPr>
              <w:rPr>
                <w:rFonts w:ascii="Arial" w:hAnsi="Arial" w:cs="Arial"/>
                <w:sz w:val="15"/>
                <w:szCs w:val="15"/>
              </w:rPr>
            </w:pPr>
            <w:r>
              <w:rPr>
                <w:rFonts w:ascii="Arial" w:hAnsi="Arial" w:cs="Arial"/>
                <w:b/>
                <w:sz w:val="15"/>
                <w:szCs w:val="15"/>
              </w:rPr>
              <w:t>e/o,</w:t>
            </w:r>
          </w:p>
          <w:p w14:paraId="465BB74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7941B5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A3ABE"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FDC45D8" w14:textId="77777777" w:rsidR="00A23B3E" w:rsidRDefault="00A23B3E">
            <w:pPr>
              <w:rPr>
                <w:rFonts w:ascii="Arial" w:hAnsi="Arial" w:cs="Arial"/>
                <w:sz w:val="15"/>
                <w:szCs w:val="15"/>
              </w:rPr>
            </w:pPr>
            <w:r>
              <w:rPr>
                <w:rFonts w:ascii="Arial" w:hAnsi="Arial" w:cs="Arial"/>
                <w:sz w:val="15"/>
                <w:szCs w:val="15"/>
              </w:rPr>
              <w:t>[……], [……] […] valuta</w:t>
            </w:r>
          </w:p>
          <w:p w14:paraId="107039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C5AA8A9" w14:textId="77777777" w:rsidR="00A23B3E" w:rsidRDefault="00A23B3E">
            <w:r>
              <w:rPr>
                <w:rFonts w:ascii="Arial" w:hAnsi="Arial" w:cs="Arial"/>
                <w:sz w:val="15"/>
                <w:szCs w:val="15"/>
              </w:rPr>
              <w:t>[……….…][…………][…………]</w:t>
            </w:r>
          </w:p>
        </w:tc>
      </w:tr>
      <w:tr w:rsidR="00A23B3E" w14:paraId="41919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B475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D6E68" w14:textId="77777777" w:rsidR="00A23B3E" w:rsidRDefault="00A23B3E">
            <w:r>
              <w:rPr>
                <w:rFonts w:ascii="Arial" w:hAnsi="Arial" w:cs="Arial"/>
                <w:sz w:val="15"/>
                <w:szCs w:val="15"/>
              </w:rPr>
              <w:t>[……]</w:t>
            </w:r>
          </w:p>
        </w:tc>
      </w:tr>
      <w:tr w:rsidR="00A23B3E" w14:paraId="5BF1BD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16A4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DA65B50"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9F72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535AC2D8" w14:textId="77777777" w:rsidR="00A23B3E" w:rsidRDefault="00A23B3E">
            <w:r>
              <w:rPr>
                <w:rFonts w:ascii="Arial" w:hAnsi="Arial" w:cs="Arial"/>
                <w:sz w:val="15"/>
                <w:szCs w:val="15"/>
              </w:rPr>
              <w:t>[………..…][…………][……….…]</w:t>
            </w:r>
          </w:p>
        </w:tc>
      </w:tr>
      <w:tr w:rsidR="00A23B3E" w14:paraId="2CA6F4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056C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3CE87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88C7" w14:textId="77777777" w:rsidR="00A23B3E" w:rsidRDefault="00A23B3E">
            <w:pPr>
              <w:rPr>
                <w:rFonts w:ascii="Arial" w:hAnsi="Arial" w:cs="Arial"/>
                <w:sz w:val="15"/>
                <w:szCs w:val="15"/>
              </w:rPr>
            </w:pPr>
            <w:r>
              <w:rPr>
                <w:rFonts w:ascii="Arial" w:hAnsi="Arial" w:cs="Arial"/>
                <w:sz w:val="15"/>
                <w:szCs w:val="15"/>
              </w:rPr>
              <w:t>[……] […] valuta</w:t>
            </w:r>
          </w:p>
          <w:p w14:paraId="77C1FD9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829F4F3" w14:textId="77777777" w:rsidR="00A23B3E" w:rsidRDefault="00A23B3E">
            <w:pPr>
              <w:spacing w:before="0" w:after="0"/>
            </w:pPr>
            <w:r>
              <w:rPr>
                <w:rFonts w:ascii="Arial" w:hAnsi="Arial" w:cs="Arial"/>
                <w:sz w:val="15"/>
                <w:szCs w:val="15"/>
              </w:rPr>
              <w:t>[……….…][…………][………..…]</w:t>
            </w:r>
          </w:p>
        </w:tc>
      </w:tr>
      <w:tr w:rsidR="00A23B3E" w14:paraId="73C58C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00C31B"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4499C4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D35D8"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B078871"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0A4353" w14:textId="77777777" w:rsidR="00A23B3E" w:rsidRDefault="00A23B3E">
            <w:r>
              <w:rPr>
                <w:rFonts w:ascii="Arial" w:hAnsi="Arial" w:cs="Arial"/>
                <w:sz w:val="15"/>
                <w:szCs w:val="15"/>
              </w:rPr>
              <w:t>[…………..][……….…][………..…]</w:t>
            </w:r>
          </w:p>
        </w:tc>
      </w:tr>
    </w:tbl>
    <w:p w14:paraId="7CB5E4DC" w14:textId="77777777" w:rsidR="00A23B3E" w:rsidRDefault="00A23B3E">
      <w:pPr>
        <w:pStyle w:val="SectionTitle"/>
        <w:spacing w:before="0" w:after="0"/>
        <w:jc w:val="both"/>
        <w:rPr>
          <w:rFonts w:ascii="Arial" w:hAnsi="Arial" w:cs="Arial"/>
          <w:caps/>
          <w:sz w:val="15"/>
          <w:szCs w:val="15"/>
        </w:rPr>
      </w:pPr>
    </w:p>
    <w:p w14:paraId="6919CBD3" w14:textId="77777777" w:rsidR="00A23B3E" w:rsidRDefault="00A23B3E">
      <w:pPr>
        <w:pStyle w:val="Titolo1"/>
        <w:spacing w:before="0" w:after="0"/>
        <w:ind w:left="850"/>
        <w:rPr>
          <w:sz w:val="16"/>
          <w:szCs w:val="16"/>
        </w:rPr>
      </w:pPr>
    </w:p>
    <w:p w14:paraId="1DAD39E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992AA4F" w14:textId="77777777" w:rsidR="00A23B3E" w:rsidRPr="003A443E" w:rsidRDefault="00A23B3E">
      <w:pPr>
        <w:pStyle w:val="Titolo1"/>
        <w:spacing w:before="0" w:after="0"/>
        <w:ind w:left="850"/>
        <w:rPr>
          <w:color w:val="000000"/>
          <w:sz w:val="16"/>
          <w:szCs w:val="16"/>
        </w:rPr>
      </w:pPr>
    </w:p>
    <w:p w14:paraId="2A9C614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E539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4DC78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D3A5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F96C7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1D8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C3B3A4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7B432"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F08CC6A" w14:textId="77777777" w:rsidR="00A23B3E" w:rsidRDefault="00A23B3E">
            <w:r>
              <w:rPr>
                <w:rFonts w:ascii="Arial" w:hAnsi="Arial" w:cs="Arial"/>
                <w:sz w:val="15"/>
                <w:szCs w:val="15"/>
              </w:rPr>
              <w:t>[…………][………..…][……….…]</w:t>
            </w:r>
          </w:p>
        </w:tc>
      </w:tr>
      <w:tr w:rsidR="00A23B3E" w14:paraId="69B68C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87CB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7554C0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05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BABFA7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078E87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FB3962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794D6A6"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FB6EDB"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D88527" w14:textId="77777777" w:rsidR="00A23B3E" w:rsidRDefault="00A23B3E">
                  <w:r>
                    <w:rPr>
                      <w:rFonts w:ascii="Arial" w:hAnsi="Arial" w:cs="Arial"/>
                      <w:sz w:val="15"/>
                      <w:szCs w:val="15"/>
                    </w:rPr>
                    <w:t>destinatari</w:t>
                  </w:r>
                </w:p>
              </w:tc>
            </w:tr>
            <w:tr w:rsidR="00A23B3E" w14:paraId="3B9270B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97BA32E"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2FF62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02F2D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2BC0DB" w14:textId="77777777" w:rsidR="00A23B3E" w:rsidRDefault="00A23B3E">
                  <w:pPr>
                    <w:rPr>
                      <w:rFonts w:ascii="Arial" w:hAnsi="Arial" w:cs="Arial"/>
                      <w:sz w:val="15"/>
                      <w:szCs w:val="15"/>
                    </w:rPr>
                  </w:pPr>
                </w:p>
              </w:tc>
            </w:tr>
          </w:tbl>
          <w:p w14:paraId="7BFB108B" w14:textId="77777777" w:rsidR="00A23B3E" w:rsidRDefault="00A23B3E">
            <w:pPr>
              <w:rPr>
                <w:rFonts w:ascii="Arial" w:hAnsi="Arial" w:cs="Arial"/>
                <w:sz w:val="15"/>
                <w:szCs w:val="15"/>
              </w:rPr>
            </w:pPr>
          </w:p>
        </w:tc>
      </w:tr>
      <w:tr w:rsidR="00A23B3E" w14:paraId="2B21B0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D42F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26FC2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D8CC"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6390B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06C5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81B38" w14:textId="77777777" w:rsidR="00A23B3E" w:rsidRDefault="00A23B3E">
            <w:r>
              <w:rPr>
                <w:rFonts w:ascii="Arial" w:hAnsi="Arial" w:cs="Arial"/>
                <w:sz w:val="15"/>
                <w:szCs w:val="15"/>
              </w:rPr>
              <w:t>[……….…]</w:t>
            </w:r>
          </w:p>
        </w:tc>
      </w:tr>
      <w:tr w:rsidR="00A23B3E" w14:paraId="439410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0D91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5D89E" w14:textId="77777777" w:rsidR="00A23B3E" w:rsidRDefault="00A23B3E">
            <w:r>
              <w:rPr>
                <w:rFonts w:ascii="Arial" w:hAnsi="Arial" w:cs="Arial"/>
                <w:sz w:val="15"/>
                <w:szCs w:val="15"/>
              </w:rPr>
              <w:t>[……….…]</w:t>
            </w:r>
          </w:p>
        </w:tc>
      </w:tr>
      <w:tr w:rsidR="00A23B3E" w14:paraId="5FCDF9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01B7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06AE1F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AFDD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69833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47F36064" w14:textId="77777777" w:rsidR="00350D7E" w:rsidRDefault="00350D7E">
            <w:pPr>
              <w:rPr>
                <w:rFonts w:ascii="Arial" w:hAnsi="Arial" w:cs="Arial"/>
                <w:sz w:val="15"/>
                <w:szCs w:val="15"/>
              </w:rPr>
            </w:pPr>
          </w:p>
          <w:p w14:paraId="5EC5A814" w14:textId="77777777" w:rsidR="00350D7E" w:rsidRDefault="00350D7E"/>
        </w:tc>
      </w:tr>
      <w:tr w:rsidR="00A23B3E" w14:paraId="0A80A6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D903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3C17C5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0CB2B6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D4E0C6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EA569" w14:textId="77777777" w:rsidR="00A23B3E" w:rsidRDefault="00A23B3E">
            <w:pPr>
              <w:rPr>
                <w:rFonts w:ascii="Arial" w:hAnsi="Arial" w:cs="Arial"/>
                <w:sz w:val="15"/>
                <w:szCs w:val="15"/>
              </w:rPr>
            </w:pPr>
            <w:r>
              <w:rPr>
                <w:rFonts w:ascii="Arial" w:hAnsi="Arial" w:cs="Arial"/>
                <w:sz w:val="15"/>
                <w:szCs w:val="15"/>
              </w:rPr>
              <w:lastRenderedPageBreak/>
              <w:br/>
            </w:r>
          </w:p>
          <w:p w14:paraId="7C5C666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FD0DB79" w14:textId="77777777" w:rsidR="00A23B3E" w:rsidRDefault="00A23B3E">
            <w:r>
              <w:rPr>
                <w:rFonts w:ascii="Arial" w:hAnsi="Arial" w:cs="Arial"/>
                <w:sz w:val="15"/>
                <w:szCs w:val="15"/>
              </w:rPr>
              <w:br/>
              <w:t>b) [………..…]</w:t>
            </w:r>
          </w:p>
        </w:tc>
      </w:tr>
      <w:tr w:rsidR="00A23B3E" w14:paraId="193D06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B564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93AAF" w14:textId="77777777" w:rsidR="00A23B3E" w:rsidRDefault="00A23B3E">
            <w:r>
              <w:rPr>
                <w:rFonts w:ascii="Arial" w:hAnsi="Arial" w:cs="Arial"/>
                <w:sz w:val="15"/>
                <w:szCs w:val="15"/>
              </w:rPr>
              <w:t>[…………..…]</w:t>
            </w:r>
          </w:p>
        </w:tc>
      </w:tr>
      <w:tr w:rsidR="00A23B3E" w14:paraId="3C53EC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F9B3D"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348C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55CD1EB" w14:textId="77777777" w:rsidR="00A23B3E" w:rsidRDefault="00A23B3E">
            <w:pPr>
              <w:spacing w:before="0" w:after="0"/>
              <w:rPr>
                <w:rFonts w:ascii="Arial" w:hAnsi="Arial" w:cs="Arial"/>
                <w:sz w:val="15"/>
                <w:szCs w:val="15"/>
              </w:rPr>
            </w:pPr>
            <w:r>
              <w:rPr>
                <w:rFonts w:ascii="Arial" w:hAnsi="Arial" w:cs="Arial"/>
                <w:sz w:val="15"/>
                <w:szCs w:val="15"/>
              </w:rPr>
              <w:t>[…………],[……..…],</w:t>
            </w:r>
          </w:p>
          <w:p w14:paraId="54EDD7FF" w14:textId="77777777" w:rsidR="00A23B3E" w:rsidRDefault="00A23B3E">
            <w:pPr>
              <w:spacing w:before="0" w:after="0"/>
              <w:rPr>
                <w:rFonts w:ascii="Arial" w:hAnsi="Arial" w:cs="Arial"/>
                <w:sz w:val="15"/>
                <w:szCs w:val="15"/>
              </w:rPr>
            </w:pPr>
            <w:r>
              <w:rPr>
                <w:rFonts w:ascii="Arial" w:hAnsi="Arial" w:cs="Arial"/>
                <w:sz w:val="15"/>
                <w:szCs w:val="15"/>
              </w:rPr>
              <w:t>[…………],[……..…],</w:t>
            </w:r>
          </w:p>
          <w:p w14:paraId="4384313F" w14:textId="77777777" w:rsidR="00A23B3E" w:rsidRDefault="00A23B3E">
            <w:pPr>
              <w:spacing w:before="0" w:after="0"/>
              <w:rPr>
                <w:rFonts w:ascii="Arial" w:hAnsi="Arial" w:cs="Arial"/>
                <w:sz w:val="15"/>
                <w:szCs w:val="15"/>
              </w:rPr>
            </w:pPr>
            <w:r>
              <w:rPr>
                <w:rFonts w:ascii="Arial" w:hAnsi="Arial" w:cs="Arial"/>
                <w:sz w:val="15"/>
                <w:szCs w:val="15"/>
              </w:rPr>
              <w:t>[…………],[……..…],</w:t>
            </w:r>
          </w:p>
          <w:p w14:paraId="41620F0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9E79B3E" w14:textId="77777777" w:rsidR="00A23B3E" w:rsidRDefault="00A23B3E">
            <w:pPr>
              <w:spacing w:before="0" w:after="0"/>
              <w:rPr>
                <w:rFonts w:ascii="Arial" w:hAnsi="Arial" w:cs="Arial"/>
                <w:sz w:val="15"/>
                <w:szCs w:val="15"/>
              </w:rPr>
            </w:pPr>
            <w:r>
              <w:rPr>
                <w:rFonts w:ascii="Arial" w:hAnsi="Arial" w:cs="Arial"/>
                <w:sz w:val="15"/>
                <w:szCs w:val="15"/>
              </w:rPr>
              <w:t>[…………],[……..…],</w:t>
            </w:r>
          </w:p>
          <w:p w14:paraId="753B8498" w14:textId="77777777" w:rsidR="00A23B3E" w:rsidRDefault="00A23B3E">
            <w:pPr>
              <w:spacing w:before="0" w:after="0"/>
              <w:rPr>
                <w:rFonts w:ascii="Arial" w:hAnsi="Arial" w:cs="Arial"/>
                <w:sz w:val="15"/>
                <w:szCs w:val="15"/>
              </w:rPr>
            </w:pPr>
            <w:r>
              <w:rPr>
                <w:rFonts w:ascii="Arial" w:hAnsi="Arial" w:cs="Arial"/>
                <w:sz w:val="15"/>
                <w:szCs w:val="15"/>
              </w:rPr>
              <w:t>[…………],[……..…],</w:t>
            </w:r>
          </w:p>
          <w:p w14:paraId="075AAAB7" w14:textId="77777777" w:rsidR="00A23B3E" w:rsidRDefault="00A23B3E">
            <w:pPr>
              <w:spacing w:before="0" w:after="0"/>
            </w:pPr>
            <w:r>
              <w:rPr>
                <w:rFonts w:ascii="Arial" w:hAnsi="Arial" w:cs="Arial"/>
                <w:sz w:val="15"/>
                <w:szCs w:val="15"/>
              </w:rPr>
              <w:t>[…………],[……..…]</w:t>
            </w:r>
          </w:p>
        </w:tc>
      </w:tr>
      <w:tr w:rsidR="00A23B3E" w14:paraId="20342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E330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9677F" w14:textId="77777777" w:rsidR="00A23B3E" w:rsidRDefault="00A23B3E">
            <w:r>
              <w:rPr>
                <w:rFonts w:ascii="Arial" w:hAnsi="Arial" w:cs="Arial"/>
                <w:sz w:val="15"/>
                <w:szCs w:val="15"/>
              </w:rPr>
              <w:t>[…………]</w:t>
            </w:r>
          </w:p>
        </w:tc>
      </w:tr>
      <w:tr w:rsidR="00A23B3E" w14:paraId="16DC8F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55FB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61D3D" w14:textId="77777777" w:rsidR="00A23B3E" w:rsidRDefault="00A23B3E">
            <w:r>
              <w:rPr>
                <w:rFonts w:ascii="Arial" w:hAnsi="Arial" w:cs="Arial"/>
                <w:sz w:val="15"/>
                <w:szCs w:val="15"/>
              </w:rPr>
              <w:t>[…………]</w:t>
            </w:r>
          </w:p>
        </w:tc>
      </w:tr>
      <w:tr w:rsidR="00A23B3E" w14:paraId="278FFD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7E6DC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71D4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23BE5E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EF0452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8FE3F" w14:textId="77777777" w:rsidR="00A23B3E" w:rsidRDefault="00A23B3E">
            <w:pPr>
              <w:rPr>
                <w:rFonts w:ascii="Arial" w:hAnsi="Arial" w:cs="Arial"/>
                <w:sz w:val="15"/>
                <w:szCs w:val="15"/>
              </w:rPr>
            </w:pPr>
          </w:p>
          <w:p w14:paraId="025E8903" w14:textId="77777777" w:rsidR="00A23B3E" w:rsidRDefault="00A23B3E">
            <w:pPr>
              <w:rPr>
                <w:rFonts w:ascii="Arial" w:hAnsi="Arial" w:cs="Arial"/>
                <w:sz w:val="15"/>
                <w:szCs w:val="15"/>
              </w:rPr>
            </w:pPr>
          </w:p>
          <w:p w14:paraId="7FBAEE8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15EE62D" w14:textId="77777777" w:rsidR="00A23B3E" w:rsidRDefault="00A23B3E">
            <w:pPr>
              <w:rPr>
                <w:rFonts w:ascii="Arial" w:hAnsi="Arial" w:cs="Arial"/>
                <w:sz w:val="15"/>
                <w:szCs w:val="15"/>
              </w:rPr>
            </w:pPr>
          </w:p>
          <w:p w14:paraId="70B1316C" w14:textId="77777777" w:rsidR="00A23B3E" w:rsidRDefault="00A23B3E">
            <w:pPr>
              <w:rPr>
                <w:rFonts w:ascii="Arial" w:hAnsi="Arial" w:cs="Arial"/>
                <w:sz w:val="15"/>
                <w:szCs w:val="15"/>
              </w:rPr>
            </w:pPr>
          </w:p>
          <w:p w14:paraId="58C1FDB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52F04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BF78F5" w14:textId="77777777" w:rsidR="00A23B3E" w:rsidRDefault="00A23B3E">
            <w:r>
              <w:rPr>
                <w:rFonts w:ascii="Arial" w:hAnsi="Arial" w:cs="Arial"/>
                <w:sz w:val="15"/>
                <w:szCs w:val="15"/>
              </w:rPr>
              <w:t>[……….…][……….…][…………]</w:t>
            </w:r>
          </w:p>
        </w:tc>
      </w:tr>
      <w:tr w:rsidR="00A23B3E" w14:paraId="47AD33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2C36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13F5A1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67071D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CAEE4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4496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121AB72" w14:textId="77777777" w:rsidR="00A23B3E" w:rsidRDefault="00A23B3E">
            <w:pPr>
              <w:spacing w:before="0" w:after="0"/>
              <w:rPr>
                <w:rFonts w:ascii="Arial" w:hAnsi="Arial" w:cs="Arial"/>
                <w:sz w:val="15"/>
                <w:szCs w:val="15"/>
              </w:rPr>
            </w:pPr>
          </w:p>
          <w:p w14:paraId="73BB0DE0" w14:textId="77777777" w:rsidR="00A23B3E" w:rsidRDefault="00A23B3E">
            <w:pPr>
              <w:spacing w:before="0" w:after="0"/>
              <w:rPr>
                <w:rFonts w:ascii="Arial" w:hAnsi="Arial" w:cs="Arial"/>
                <w:sz w:val="15"/>
                <w:szCs w:val="15"/>
              </w:rPr>
            </w:pPr>
          </w:p>
          <w:p w14:paraId="6A1045E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D57A989" w14:textId="77777777" w:rsidR="00A23B3E" w:rsidRDefault="00A23B3E">
            <w:pPr>
              <w:spacing w:before="0" w:after="0"/>
              <w:rPr>
                <w:rFonts w:ascii="Arial" w:hAnsi="Arial" w:cs="Arial"/>
                <w:sz w:val="15"/>
                <w:szCs w:val="15"/>
              </w:rPr>
            </w:pPr>
          </w:p>
          <w:p w14:paraId="770F99B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894DD0" w14:textId="77777777" w:rsidR="00A23B3E" w:rsidRDefault="00A23B3E">
            <w:pPr>
              <w:spacing w:before="0" w:after="0"/>
              <w:rPr>
                <w:rFonts w:ascii="Arial" w:hAnsi="Arial" w:cs="Arial"/>
                <w:sz w:val="15"/>
                <w:szCs w:val="15"/>
              </w:rPr>
            </w:pPr>
            <w:r>
              <w:rPr>
                <w:rFonts w:ascii="Arial" w:hAnsi="Arial" w:cs="Arial"/>
                <w:sz w:val="15"/>
                <w:szCs w:val="15"/>
              </w:rPr>
              <w:t>[………..…][………….…][………….…]</w:t>
            </w:r>
          </w:p>
          <w:p w14:paraId="2A7AE4ED" w14:textId="77777777" w:rsidR="002E43BE" w:rsidRDefault="002E43BE">
            <w:pPr>
              <w:spacing w:before="0" w:after="0"/>
            </w:pPr>
          </w:p>
        </w:tc>
      </w:tr>
      <w:tr w:rsidR="00A23B3E" w:rsidRPr="003A443E" w14:paraId="087D5B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CB3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2DF26A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68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D3E422B" w14:textId="77777777" w:rsidR="00A23B3E" w:rsidRPr="003A443E" w:rsidRDefault="00A23B3E">
            <w:pPr>
              <w:rPr>
                <w:color w:val="000000"/>
              </w:rPr>
            </w:pPr>
            <w:r w:rsidRPr="003A443E">
              <w:rPr>
                <w:rFonts w:ascii="Arial" w:hAnsi="Arial" w:cs="Arial"/>
                <w:color w:val="000000"/>
                <w:sz w:val="15"/>
                <w:szCs w:val="15"/>
              </w:rPr>
              <w:t>[…………..][……….…][………..…]</w:t>
            </w:r>
          </w:p>
        </w:tc>
      </w:tr>
    </w:tbl>
    <w:p w14:paraId="4C372B13" w14:textId="77777777" w:rsidR="00A23B3E" w:rsidRPr="003A443E" w:rsidRDefault="00A23B3E">
      <w:pPr>
        <w:jc w:val="both"/>
        <w:rPr>
          <w:rFonts w:ascii="Arial" w:hAnsi="Arial" w:cs="Arial"/>
          <w:color w:val="000000"/>
          <w:sz w:val="15"/>
          <w:szCs w:val="15"/>
        </w:rPr>
      </w:pPr>
    </w:p>
    <w:p w14:paraId="7B7C57C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C418D3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3A3EB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3824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3984AF" w14:textId="77777777" w:rsidR="00A23B3E" w:rsidRDefault="00A23B3E">
            <w:r>
              <w:rPr>
                <w:rFonts w:ascii="Arial" w:hAnsi="Arial" w:cs="Arial"/>
                <w:b/>
                <w:w w:val="0"/>
                <w:sz w:val="15"/>
                <w:szCs w:val="15"/>
              </w:rPr>
              <w:t>Risposta:</w:t>
            </w:r>
          </w:p>
        </w:tc>
      </w:tr>
      <w:tr w:rsidR="00A23B3E" w14:paraId="29B3E7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D0F6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89557E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459550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0359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8B52E0A" w14:textId="77777777" w:rsidR="00A23B3E" w:rsidRDefault="00A23B3E">
            <w:r>
              <w:rPr>
                <w:rFonts w:ascii="Arial" w:hAnsi="Arial" w:cs="Arial"/>
                <w:sz w:val="15"/>
                <w:szCs w:val="15"/>
              </w:rPr>
              <w:t>[……..…][…………][…………]</w:t>
            </w:r>
          </w:p>
        </w:tc>
      </w:tr>
      <w:tr w:rsidR="00A23B3E" w14:paraId="27BEA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78AC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w:t>
            </w:r>
          </w:p>
          <w:p w14:paraId="68F40B7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 xml:space="preserve">sistemi </w:t>
            </w:r>
            <w:proofErr w:type="spellStart"/>
            <w:r>
              <w:rPr>
                <w:rFonts w:ascii="Arial" w:hAnsi="Arial" w:cs="Arial"/>
                <w:b/>
                <w:w w:val="0"/>
                <w:sz w:val="15"/>
                <w:szCs w:val="15"/>
              </w:rPr>
              <w:t>o</w:t>
            </w:r>
            <w:r>
              <w:rPr>
                <w:rFonts w:ascii="Arial" w:hAnsi="Arial" w:cs="Arial"/>
                <w:b/>
                <w:sz w:val="15"/>
                <w:szCs w:val="15"/>
              </w:rPr>
              <w:t>norme</w:t>
            </w:r>
            <w:proofErr w:type="spellEnd"/>
            <w:r>
              <w:rPr>
                <w:rFonts w:ascii="Arial" w:hAnsi="Arial" w:cs="Arial"/>
                <w:b/>
                <w:sz w:val="15"/>
                <w:szCs w:val="15"/>
              </w:rPr>
              <w:t xml:space="preserve"> di gestione ambientale</w:t>
            </w:r>
            <w:r>
              <w:rPr>
                <w:rFonts w:ascii="Arial" w:hAnsi="Arial" w:cs="Arial"/>
                <w:w w:val="0"/>
                <w:sz w:val="15"/>
                <w:szCs w:val="15"/>
              </w:rPr>
              <w:t xml:space="preserve"> si dispone:</w:t>
            </w:r>
          </w:p>
          <w:p w14:paraId="7569F6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903C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3B23C43" w14:textId="77777777" w:rsidR="00A23B3E" w:rsidRDefault="00A23B3E">
            <w:r>
              <w:rPr>
                <w:rFonts w:ascii="Arial" w:hAnsi="Arial" w:cs="Arial"/>
                <w:sz w:val="15"/>
                <w:szCs w:val="15"/>
              </w:rPr>
              <w:t xml:space="preserve"> […………][……..…][……..…]</w:t>
            </w:r>
          </w:p>
        </w:tc>
      </w:tr>
    </w:tbl>
    <w:p w14:paraId="5888313F" w14:textId="77777777" w:rsidR="00A23B3E" w:rsidRDefault="00A23B3E">
      <w:pPr>
        <w:rPr>
          <w:rFonts w:ascii="Arial" w:hAnsi="Arial" w:cs="Arial"/>
          <w:sz w:val="15"/>
          <w:szCs w:val="15"/>
        </w:rPr>
      </w:pPr>
    </w:p>
    <w:p w14:paraId="7BD6182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proofErr w:type="gramStart"/>
      <w:r w:rsidRPr="003A443E">
        <w:rPr>
          <w:b/>
          <w:color w:val="000000"/>
          <w:sz w:val="19"/>
          <w:szCs w:val="19"/>
        </w:rPr>
        <w:t>qualificati</w:t>
      </w:r>
      <w:r w:rsidRPr="003A443E">
        <w:rPr>
          <w:rFonts w:ascii="Arial" w:hAnsi="Arial" w:cs="Arial"/>
          <w:smallCaps/>
          <w:color w:val="000000"/>
          <w:sz w:val="15"/>
          <w:szCs w:val="15"/>
        </w:rPr>
        <w:t>(</w:t>
      </w:r>
      <w:proofErr w:type="gramEnd"/>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F6A4B7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DDFB4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DFCE37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520FA5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E8FC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8CE15A3" w14:textId="77777777" w:rsidR="00A23B3E" w:rsidRDefault="00A23B3E">
            <w:r>
              <w:rPr>
                <w:rFonts w:ascii="Arial" w:hAnsi="Arial" w:cs="Arial"/>
                <w:b/>
                <w:w w:val="0"/>
                <w:sz w:val="15"/>
                <w:szCs w:val="15"/>
              </w:rPr>
              <w:t>Risposta:</w:t>
            </w:r>
          </w:p>
        </w:tc>
      </w:tr>
      <w:tr w:rsidR="00A23B3E" w14:paraId="63D1312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0933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B8C033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563256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9F8A0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E7F410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EE878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B57CECE" w14:textId="77777777" w:rsidR="00A23B3E" w:rsidRDefault="00A23B3E">
      <w:pPr>
        <w:pStyle w:val="ChapterTitle"/>
        <w:jc w:val="both"/>
        <w:rPr>
          <w:rFonts w:ascii="Arial" w:hAnsi="Arial" w:cs="Arial"/>
          <w:sz w:val="15"/>
          <w:szCs w:val="15"/>
        </w:rPr>
      </w:pPr>
    </w:p>
    <w:p w14:paraId="22A597AB" w14:textId="77777777" w:rsidR="00A23B3E" w:rsidRDefault="00A23B3E" w:rsidP="00BF74E1">
      <w:pPr>
        <w:pStyle w:val="ChapterTitle"/>
        <w:rPr>
          <w:rFonts w:ascii="Arial" w:hAnsi="Arial" w:cs="Arial"/>
          <w:i/>
          <w:sz w:val="15"/>
          <w:szCs w:val="15"/>
        </w:rPr>
      </w:pPr>
      <w:r>
        <w:rPr>
          <w:sz w:val="19"/>
          <w:szCs w:val="19"/>
        </w:rPr>
        <w:t>Parte VI: Dichiarazioni finali</w:t>
      </w:r>
    </w:p>
    <w:p w14:paraId="45B8451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93ECE7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9832F3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8B6A96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28E4B4E"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7EBDC96" w14:textId="77777777" w:rsidR="00A23B3E" w:rsidRDefault="00A23B3E">
      <w:pPr>
        <w:rPr>
          <w:rFonts w:ascii="Arial" w:hAnsi="Arial" w:cs="Arial"/>
          <w:i/>
          <w:sz w:val="15"/>
          <w:szCs w:val="15"/>
        </w:rPr>
      </w:pPr>
    </w:p>
    <w:p w14:paraId="7E7A1385" w14:textId="77777777" w:rsidR="00A23B3E" w:rsidRPr="00BF74E1" w:rsidRDefault="00A23B3E">
      <w:pPr>
        <w:rPr>
          <w:rFonts w:ascii="Arial" w:hAnsi="Arial" w:cs="Arial"/>
          <w:i/>
          <w:sz w:val="14"/>
          <w:szCs w:val="14"/>
        </w:rPr>
      </w:pPr>
    </w:p>
    <w:p w14:paraId="2C4BDBE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53F75FE" w14:textId="77777777" w:rsidR="00A23B3E" w:rsidRDefault="00A23B3E">
      <w:pPr>
        <w:pStyle w:val="Titrearticle"/>
        <w:jc w:val="both"/>
        <w:rPr>
          <w:rFonts w:ascii="Arial" w:hAnsi="Arial" w:cs="Arial"/>
          <w:sz w:val="15"/>
          <w:szCs w:val="15"/>
        </w:rPr>
      </w:pPr>
    </w:p>
    <w:p w14:paraId="1E9E8C02"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B563" w14:textId="77777777" w:rsidR="00725EF5" w:rsidRDefault="00725EF5">
      <w:pPr>
        <w:spacing w:before="0" w:after="0"/>
      </w:pPr>
      <w:r>
        <w:separator/>
      </w:r>
    </w:p>
  </w:endnote>
  <w:endnote w:type="continuationSeparator" w:id="0">
    <w:p w14:paraId="24D4439E" w14:textId="77777777" w:rsidR="00725EF5" w:rsidRDefault="00725E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6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6EE" w14:textId="77777777" w:rsidR="005835EA" w:rsidRPr="00D509A5" w:rsidRDefault="008F645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5835EA" w:rsidRPr="00D509A5">
      <w:rPr>
        <w:rFonts w:ascii="Calibri" w:hAnsi="Calibri"/>
        <w:sz w:val="20"/>
        <w:szCs w:val="20"/>
      </w:rPr>
      <w:instrText>PAGE   \* MERGEFORMAT</w:instrText>
    </w:r>
    <w:r w:rsidRPr="00D509A5">
      <w:rPr>
        <w:rFonts w:ascii="Calibri" w:hAnsi="Calibri"/>
        <w:sz w:val="20"/>
        <w:szCs w:val="20"/>
      </w:rPr>
      <w:fldChar w:fldCharType="separate"/>
    </w:r>
    <w:r w:rsidR="009A779F">
      <w:rPr>
        <w:rFonts w:ascii="Calibri" w:hAnsi="Calibri"/>
        <w:noProof/>
        <w:sz w:val="20"/>
        <w:szCs w:val="20"/>
      </w:rPr>
      <w:t>1</w:t>
    </w:r>
    <w:r w:rsidRPr="00D509A5">
      <w:rPr>
        <w:rFonts w:ascii="Calibri" w:hAnsi="Calibri"/>
        <w:sz w:val="20"/>
        <w:szCs w:val="20"/>
      </w:rPr>
      <w:fldChar w:fldCharType="end"/>
    </w:r>
  </w:p>
  <w:p w14:paraId="1EA80BD0" w14:textId="77777777" w:rsidR="005835EA" w:rsidRDefault="00583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DF095" w14:textId="77777777" w:rsidR="00725EF5" w:rsidRDefault="00725EF5">
      <w:pPr>
        <w:spacing w:before="0" w:after="0"/>
      </w:pPr>
      <w:r>
        <w:separator/>
      </w:r>
    </w:p>
  </w:footnote>
  <w:footnote w:type="continuationSeparator" w:id="0">
    <w:p w14:paraId="5C4557F6" w14:textId="77777777" w:rsidR="00725EF5" w:rsidRDefault="00725EF5">
      <w:pPr>
        <w:spacing w:before="0" w:after="0"/>
      </w:pPr>
      <w:r>
        <w:continuationSeparator/>
      </w:r>
    </w:p>
  </w:footnote>
  <w:footnote w:id="1">
    <w:p w14:paraId="4B23C954" w14:textId="77777777" w:rsidR="005835EA" w:rsidRPr="001F35A9" w:rsidRDefault="005835EA"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6EF6D30" w14:textId="77777777" w:rsidR="005835EA" w:rsidRPr="001F35A9" w:rsidRDefault="005835EA"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A3CA3D4" w14:textId="77777777" w:rsidR="005835EA" w:rsidRPr="001F35A9" w:rsidRDefault="005835E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365CA3E" w14:textId="77777777" w:rsidR="005835EA" w:rsidRPr="001F35A9" w:rsidRDefault="005835E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5">
    <w:p w14:paraId="130C7847"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6">
    <w:p w14:paraId="606F07C5" w14:textId="77777777" w:rsidR="005835EA" w:rsidRPr="001F35A9" w:rsidRDefault="005835E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E89F173" w14:textId="77777777" w:rsidR="005835EA" w:rsidRPr="001F35A9" w:rsidRDefault="005835E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proofErr w:type="spellStart"/>
      <w:r w:rsidRPr="001F35A9">
        <w:rPr>
          <w:rFonts w:ascii="Arial" w:hAnsi="Arial" w:cs="Arial"/>
          <w:sz w:val="12"/>
          <w:szCs w:val="12"/>
        </w:rPr>
        <w:t>Cfr.</w:t>
      </w:r>
      <w:r w:rsidRPr="001F35A9">
        <w:rPr>
          <w:rStyle w:val="DeltaViewInsertion"/>
          <w:rFonts w:ascii="Arial" w:hAnsi="Arial" w:cs="Arial"/>
          <w:b w:val="0"/>
          <w:i w:val="0"/>
          <w:sz w:val="12"/>
          <w:szCs w:val="12"/>
        </w:rPr>
        <w:t>raccomandazione</w:t>
      </w:r>
      <w:proofErr w:type="spellEnd"/>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2D009D4C"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9F4242" w14:textId="77777777" w:rsidR="005835EA" w:rsidRPr="001F35A9" w:rsidRDefault="005835EA"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BD82B0" w14:textId="77777777" w:rsidR="005835EA" w:rsidRPr="001F35A9" w:rsidRDefault="005835EA"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w:t>
      </w:r>
      <w:proofErr w:type="spellStart"/>
      <w:r w:rsidRPr="001F35A9">
        <w:rPr>
          <w:rFonts w:ascii="Arial" w:hAnsi="Arial" w:cs="Arial"/>
          <w:b/>
          <w:sz w:val="12"/>
          <w:szCs w:val="12"/>
        </w:rPr>
        <w:t>EURe</w:t>
      </w:r>
      <w:proofErr w:type="spellEnd"/>
      <w:r w:rsidRPr="001F35A9">
        <w:rPr>
          <w:rFonts w:ascii="Arial" w:hAnsi="Arial" w:cs="Arial"/>
          <w:b/>
          <w:sz w:val="12"/>
          <w:szCs w:val="12"/>
        </w:rPr>
        <w:t xml:space="preserv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C4B9A4A"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9">
    <w:p w14:paraId="3B6AE891" w14:textId="77777777" w:rsidR="005835EA" w:rsidRPr="001F35A9" w:rsidRDefault="005835E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F68DACB" w14:textId="77777777" w:rsidR="005835EA" w:rsidRPr="001F35A9" w:rsidRDefault="005835E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49E6899" w14:textId="77777777" w:rsidR="005835EA" w:rsidRPr="001F35A9" w:rsidRDefault="005835E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proofErr w:type="spellStart"/>
      <w:r w:rsidRPr="001F35A9">
        <w:rPr>
          <w:rFonts w:ascii="Arial" w:hAnsi="Arial" w:cs="Arial"/>
          <w:sz w:val="12"/>
          <w:szCs w:val="12"/>
        </w:rPr>
        <w:t>Specificamente</w:t>
      </w:r>
      <w:r w:rsidRPr="001F35A9">
        <w:rPr>
          <w:rFonts w:ascii="Arial" w:hAnsi="Arial" w:cs="Arial"/>
          <w:b/>
          <w:color w:val="000000"/>
          <w:sz w:val="12"/>
          <w:szCs w:val="12"/>
        </w:rPr>
        <w:t>nell’ambito</w:t>
      </w:r>
      <w:proofErr w:type="spellEnd"/>
      <w:r w:rsidRPr="001F35A9">
        <w:rPr>
          <w:rFonts w:ascii="Arial" w:hAnsi="Arial" w:cs="Arial"/>
          <w:b/>
          <w:color w:val="000000"/>
          <w:sz w:val="12"/>
          <w:szCs w:val="12"/>
        </w:rPr>
        <w:t xml:space="preserve"> di un raggruppamento, consorzio, joint-venture o altro</w:t>
      </w:r>
    </w:p>
  </w:footnote>
  <w:footnote w:id="12">
    <w:p w14:paraId="0C1FA108"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4717584"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FB618F9"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7E9085D"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1F28DA9" w14:textId="77777777" w:rsidR="005835EA" w:rsidRPr="003E60D1" w:rsidRDefault="005835E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13156E0" w14:textId="77777777" w:rsidR="005835EA" w:rsidRPr="003E60D1" w:rsidRDefault="005835E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CDE97FA" w14:textId="77777777" w:rsidR="005835EA" w:rsidRPr="003E60D1" w:rsidRDefault="005835E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2795267" w14:textId="77777777" w:rsidR="005835EA" w:rsidRPr="003E60D1" w:rsidRDefault="005835E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035AE135" w14:textId="77777777" w:rsidR="005835EA" w:rsidRPr="003E60D1" w:rsidRDefault="005835E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07E730A"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1E102DBA"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DB700B9" w14:textId="77777777" w:rsidR="005835EA" w:rsidRPr="003E60D1" w:rsidRDefault="005835E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0A3B657" w14:textId="77777777" w:rsidR="005835EA" w:rsidRPr="003E60D1" w:rsidRDefault="005835E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396E845"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596F8B" w14:textId="77777777" w:rsidR="005835EA" w:rsidRPr="00BF74E1" w:rsidRDefault="005835E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518DE1E" w14:textId="77777777" w:rsidR="005835EA" w:rsidRPr="00F351F0" w:rsidRDefault="005835E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60E0EB2"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9">
    <w:p w14:paraId="7456AEC8"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C7C32FB"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3BC98A2"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75384355" w14:textId="77777777" w:rsidR="005835EA" w:rsidRPr="003E60D1" w:rsidRDefault="005835E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0A7C14D6"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537FA15"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81D523" w14:textId="77777777" w:rsidR="005835EA" w:rsidRPr="003E60D1" w:rsidRDefault="005835E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2DA93EF" w14:textId="77777777" w:rsidR="005835EA" w:rsidRPr="003E60D1" w:rsidRDefault="005835E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69E0BC" w14:textId="77777777" w:rsidR="005835EA" w:rsidRPr="003E60D1" w:rsidRDefault="005835E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6DF6CE2"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9">
    <w:p w14:paraId="4460D2BF"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0">
    <w:p w14:paraId="5181CF83"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14:paraId="7C02C488" w14:textId="77777777" w:rsidR="005835EA" w:rsidRPr="003E60D1" w:rsidRDefault="005835E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13A7D7C" w14:textId="77777777" w:rsidR="005835EA" w:rsidRPr="003E60D1" w:rsidRDefault="005835E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3098740">
    <w:abstractNumId w:val="0"/>
  </w:num>
  <w:num w:numId="2" w16cid:durableId="1079402992">
    <w:abstractNumId w:val="1"/>
  </w:num>
  <w:num w:numId="3" w16cid:durableId="1838693093">
    <w:abstractNumId w:val="2"/>
  </w:num>
  <w:num w:numId="4" w16cid:durableId="1077047039">
    <w:abstractNumId w:val="3"/>
  </w:num>
  <w:num w:numId="5" w16cid:durableId="1748189185">
    <w:abstractNumId w:val="4"/>
  </w:num>
  <w:num w:numId="6" w16cid:durableId="1855420240">
    <w:abstractNumId w:val="5"/>
  </w:num>
  <w:num w:numId="7" w16cid:durableId="1898397568">
    <w:abstractNumId w:val="6"/>
  </w:num>
  <w:num w:numId="8" w16cid:durableId="475879684">
    <w:abstractNumId w:val="7"/>
  </w:num>
  <w:num w:numId="9" w16cid:durableId="874729096">
    <w:abstractNumId w:val="8"/>
  </w:num>
  <w:num w:numId="10" w16cid:durableId="306590689">
    <w:abstractNumId w:val="9"/>
  </w:num>
  <w:num w:numId="11" w16cid:durableId="402801310">
    <w:abstractNumId w:val="10"/>
  </w:num>
  <w:num w:numId="12" w16cid:durableId="12997027">
    <w:abstractNumId w:val="11"/>
  </w:num>
  <w:num w:numId="13" w16cid:durableId="801772633">
    <w:abstractNumId w:val="12"/>
  </w:num>
  <w:num w:numId="14" w16cid:durableId="1420907143">
    <w:abstractNumId w:val="13"/>
  </w:num>
  <w:num w:numId="15" w16cid:durableId="762609532">
    <w:abstractNumId w:val="14"/>
  </w:num>
  <w:num w:numId="16" w16cid:durableId="746347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39DC"/>
    <w:rsid w:val="00023AC1"/>
    <w:rsid w:val="000576F3"/>
    <w:rsid w:val="00076DCA"/>
    <w:rsid w:val="00093808"/>
    <w:rsid w:val="000953DC"/>
    <w:rsid w:val="000A7B33"/>
    <w:rsid w:val="000B5314"/>
    <w:rsid w:val="000C2E84"/>
    <w:rsid w:val="000D08CE"/>
    <w:rsid w:val="000E5FBC"/>
    <w:rsid w:val="00117C59"/>
    <w:rsid w:val="00121BF6"/>
    <w:rsid w:val="00146073"/>
    <w:rsid w:val="001752F0"/>
    <w:rsid w:val="001D3A2B"/>
    <w:rsid w:val="001D56C2"/>
    <w:rsid w:val="001F35A9"/>
    <w:rsid w:val="00270DA2"/>
    <w:rsid w:val="002916FD"/>
    <w:rsid w:val="002A21BC"/>
    <w:rsid w:val="002B2E61"/>
    <w:rsid w:val="002C169E"/>
    <w:rsid w:val="002D0554"/>
    <w:rsid w:val="002D50E9"/>
    <w:rsid w:val="002E43BE"/>
    <w:rsid w:val="00301D57"/>
    <w:rsid w:val="003113DE"/>
    <w:rsid w:val="00316FAD"/>
    <w:rsid w:val="003451BD"/>
    <w:rsid w:val="00350D7E"/>
    <w:rsid w:val="00360C0A"/>
    <w:rsid w:val="0036728A"/>
    <w:rsid w:val="00384132"/>
    <w:rsid w:val="003A443E"/>
    <w:rsid w:val="003B3636"/>
    <w:rsid w:val="003C0D67"/>
    <w:rsid w:val="003E60D1"/>
    <w:rsid w:val="003E7810"/>
    <w:rsid w:val="003F74C7"/>
    <w:rsid w:val="00401E31"/>
    <w:rsid w:val="00421786"/>
    <w:rsid w:val="004234D1"/>
    <w:rsid w:val="00454C09"/>
    <w:rsid w:val="0048388A"/>
    <w:rsid w:val="004F19B9"/>
    <w:rsid w:val="00516CEA"/>
    <w:rsid w:val="0052541A"/>
    <w:rsid w:val="005309A4"/>
    <w:rsid w:val="00545600"/>
    <w:rsid w:val="00550811"/>
    <w:rsid w:val="005835EA"/>
    <w:rsid w:val="0058406C"/>
    <w:rsid w:val="005B3B08"/>
    <w:rsid w:val="005C49E6"/>
    <w:rsid w:val="005E2955"/>
    <w:rsid w:val="00621149"/>
    <w:rsid w:val="00625142"/>
    <w:rsid w:val="00635C8F"/>
    <w:rsid w:val="0064014A"/>
    <w:rsid w:val="00643785"/>
    <w:rsid w:val="006550CA"/>
    <w:rsid w:val="006716FD"/>
    <w:rsid w:val="006879D2"/>
    <w:rsid w:val="006A5E21"/>
    <w:rsid w:val="006B430C"/>
    <w:rsid w:val="006B4D39"/>
    <w:rsid w:val="006F3D34"/>
    <w:rsid w:val="0071061F"/>
    <w:rsid w:val="007132C4"/>
    <w:rsid w:val="00725EF5"/>
    <w:rsid w:val="0073441D"/>
    <w:rsid w:val="00766402"/>
    <w:rsid w:val="00776E6D"/>
    <w:rsid w:val="0078319D"/>
    <w:rsid w:val="00791D6A"/>
    <w:rsid w:val="007B50B2"/>
    <w:rsid w:val="007F0269"/>
    <w:rsid w:val="0081238F"/>
    <w:rsid w:val="008154AA"/>
    <w:rsid w:val="0089654F"/>
    <w:rsid w:val="008B430B"/>
    <w:rsid w:val="008C734C"/>
    <w:rsid w:val="008D1E8E"/>
    <w:rsid w:val="008D5F98"/>
    <w:rsid w:val="008E3A62"/>
    <w:rsid w:val="008F12E6"/>
    <w:rsid w:val="008F645E"/>
    <w:rsid w:val="00900583"/>
    <w:rsid w:val="00934658"/>
    <w:rsid w:val="0095683E"/>
    <w:rsid w:val="009644B4"/>
    <w:rsid w:val="009A779F"/>
    <w:rsid w:val="009E204E"/>
    <w:rsid w:val="00A23B3E"/>
    <w:rsid w:val="00A30CBB"/>
    <w:rsid w:val="00A31F22"/>
    <w:rsid w:val="00A33DBB"/>
    <w:rsid w:val="00A46950"/>
    <w:rsid w:val="00AA2252"/>
    <w:rsid w:val="00AA5F93"/>
    <w:rsid w:val="00AE5CFF"/>
    <w:rsid w:val="00B017CC"/>
    <w:rsid w:val="00B150BC"/>
    <w:rsid w:val="00B32C28"/>
    <w:rsid w:val="00B64AE6"/>
    <w:rsid w:val="00B80BA0"/>
    <w:rsid w:val="00B822B3"/>
    <w:rsid w:val="00B91406"/>
    <w:rsid w:val="00B94E37"/>
    <w:rsid w:val="00BA4F12"/>
    <w:rsid w:val="00BB116C"/>
    <w:rsid w:val="00BB639E"/>
    <w:rsid w:val="00BC09F5"/>
    <w:rsid w:val="00BF74E1"/>
    <w:rsid w:val="00C02FC2"/>
    <w:rsid w:val="00C03658"/>
    <w:rsid w:val="00C23E68"/>
    <w:rsid w:val="00C379B7"/>
    <w:rsid w:val="00C427DB"/>
    <w:rsid w:val="00C47D53"/>
    <w:rsid w:val="00C60A33"/>
    <w:rsid w:val="00C60B79"/>
    <w:rsid w:val="00C616A3"/>
    <w:rsid w:val="00C64D4B"/>
    <w:rsid w:val="00C80916"/>
    <w:rsid w:val="00C909E8"/>
    <w:rsid w:val="00C9181B"/>
    <w:rsid w:val="00C92169"/>
    <w:rsid w:val="00C9797B"/>
    <w:rsid w:val="00CA04F3"/>
    <w:rsid w:val="00CC764A"/>
    <w:rsid w:val="00CD2288"/>
    <w:rsid w:val="00CD3816"/>
    <w:rsid w:val="00CD3E4F"/>
    <w:rsid w:val="00CF449A"/>
    <w:rsid w:val="00CF6EFE"/>
    <w:rsid w:val="00D27DB2"/>
    <w:rsid w:val="00D40156"/>
    <w:rsid w:val="00D509A5"/>
    <w:rsid w:val="00D64744"/>
    <w:rsid w:val="00D7038A"/>
    <w:rsid w:val="00D92A41"/>
    <w:rsid w:val="00D93877"/>
    <w:rsid w:val="00DA7329"/>
    <w:rsid w:val="00DE4996"/>
    <w:rsid w:val="00DE5E64"/>
    <w:rsid w:val="00E0264E"/>
    <w:rsid w:val="00E4699B"/>
    <w:rsid w:val="00E83D80"/>
    <w:rsid w:val="00EB216B"/>
    <w:rsid w:val="00EB45DC"/>
    <w:rsid w:val="00EC0474"/>
    <w:rsid w:val="00F26DE7"/>
    <w:rsid w:val="00F351F0"/>
    <w:rsid w:val="00F51F37"/>
    <w:rsid w:val="00F575CF"/>
    <w:rsid w:val="00F62D30"/>
    <w:rsid w:val="00F62F53"/>
    <w:rsid w:val="00F672A2"/>
    <w:rsid w:val="00F9449A"/>
    <w:rsid w:val="00F95202"/>
    <w:rsid w:val="00FB3543"/>
    <w:rsid w:val="00FD32EC"/>
    <w:rsid w:val="00FE2DBB"/>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11903F"/>
  <w15:docId w15:val="{DCCED392-5A66-4EDF-953B-1EE4A9A8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43785"/>
    <w:pPr>
      <w:keepNext/>
      <w:spacing w:before="360"/>
      <w:outlineLvl w:val="0"/>
    </w:pPr>
    <w:rPr>
      <w:rFonts w:eastAsia="font160"/>
      <w:b/>
      <w:bCs/>
      <w:smallCaps/>
      <w:szCs w:val="28"/>
    </w:rPr>
  </w:style>
  <w:style w:type="paragraph" w:styleId="Titolo2">
    <w:name w:val="heading 2"/>
    <w:basedOn w:val="Normale"/>
    <w:qFormat/>
    <w:rsid w:val="00643785"/>
    <w:pPr>
      <w:keepNext/>
      <w:outlineLvl w:val="1"/>
    </w:pPr>
    <w:rPr>
      <w:rFonts w:eastAsia="font160"/>
      <w:b/>
      <w:bCs/>
      <w:szCs w:val="26"/>
    </w:rPr>
  </w:style>
  <w:style w:type="paragraph" w:styleId="Titolo3">
    <w:name w:val="heading 3"/>
    <w:basedOn w:val="Normale"/>
    <w:qFormat/>
    <w:rsid w:val="00643785"/>
    <w:pPr>
      <w:keepNext/>
      <w:outlineLvl w:val="2"/>
    </w:pPr>
    <w:rPr>
      <w:rFonts w:eastAsia="font160"/>
      <w:bCs/>
      <w:i/>
    </w:rPr>
  </w:style>
  <w:style w:type="paragraph" w:styleId="Titolo4">
    <w:name w:val="heading 4"/>
    <w:basedOn w:val="Normale"/>
    <w:qFormat/>
    <w:rsid w:val="00643785"/>
    <w:pPr>
      <w:keepNext/>
      <w:outlineLvl w:val="3"/>
    </w:pPr>
    <w:rPr>
      <w:rFonts w:eastAsia="font160"/>
      <w:bCs/>
      <w:iCs/>
    </w:rPr>
  </w:style>
  <w:style w:type="paragraph" w:styleId="Titolo5">
    <w:name w:val="heading 5"/>
    <w:basedOn w:val="Normale"/>
    <w:next w:val="Normale"/>
    <w:link w:val="Titolo5Carattere"/>
    <w:uiPriority w:val="9"/>
    <w:unhideWhenUsed/>
    <w:qFormat/>
    <w:rsid w:val="00A33DB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43785"/>
  </w:style>
  <w:style w:type="character" w:customStyle="1" w:styleId="Titolo1Carattere">
    <w:name w:val="Titolo 1 Carattere"/>
    <w:rsid w:val="00643785"/>
    <w:rPr>
      <w:rFonts w:ascii="Times New Roman" w:eastAsia="font160" w:hAnsi="Times New Roman" w:cs="Times New Roman"/>
      <w:b/>
      <w:bCs/>
      <w:smallCaps/>
      <w:sz w:val="24"/>
      <w:szCs w:val="28"/>
      <w:lang w:eastAsia="it-IT" w:bidi="it-IT"/>
    </w:rPr>
  </w:style>
  <w:style w:type="character" w:customStyle="1" w:styleId="Titolo2Carattere">
    <w:name w:val="Titolo 2 Carattere"/>
    <w:rsid w:val="00643785"/>
    <w:rPr>
      <w:rFonts w:ascii="Times New Roman" w:eastAsia="font160" w:hAnsi="Times New Roman" w:cs="Times New Roman"/>
      <w:b/>
      <w:bCs/>
      <w:sz w:val="24"/>
      <w:szCs w:val="26"/>
      <w:lang w:eastAsia="it-IT" w:bidi="it-IT"/>
    </w:rPr>
  </w:style>
  <w:style w:type="character" w:customStyle="1" w:styleId="Titolo3Carattere">
    <w:name w:val="Titolo 3 Carattere"/>
    <w:rsid w:val="00643785"/>
    <w:rPr>
      <w:rFonts w:ascii="Times New Roman" w:eastAsia="font160" w:hAnsi="Times New Roman" w:cs="Times New Roman"/>
      <w:bCs/>
      <w:i/>
      <w:sz w:val="24"/>
      <w:lang w:eastAsia="it-IT" w:bidi="it-IT"/>
    </w:rPr>
  </w:style>
  <w:style w:type="character" w:customStyle="1" w:styleId="Titolo4Carattere">
    <w:name w:val="Titolo 4 Carattere"/>
    <w:rsid w:val="00643785"/>
    <w:rPr>
      <w:rFonts w:ascii="Times New Roman" w:eastAsia="font160" w:hAnsi="Times New Roman" w:cs="Times New Roman"/>
      <w:bCs/>
      <w:iCs/>
      <w:sz w:val="24"/>
      <w:lang w:eastAsia="it-IT" w:bidi="it-IT"/>
    </w:rPr>
  </w:style>
  <w:style w:type="character" w:customStyle="1" w:styleId="NormalBoldChar">
    <w:name w:val="NormalBold Char"/>
    <w:rsid w:val="00643785"/>
    <w:rPr>
      <w:rFonts w:ascii="Times New Roman" w:eastAsia="Times New Roman" w:hAnsi="Times New Roman" w:cs="Times New Roman"/>
      <w:b/>
      <w:sz w:val="24"/>
      <w:lang w:eastAsia="it-IT" w:bidi="it-IT"/>
    </w:rPr>
  </w:style>
  <w:style w:type="character" w:customStyle="1" w:styleId="DeltaViewInsertion">
    <w:name w:val="DeltaView Insertion"/>
    <w:rsid w:val="00643785"/>
    <w:rPr>
      <w:b/>
      <w:i/>
      <w:spacing w:val="0"/>
    </w:rPr>
  </w:style>
  <w:style w:type="character" w:customStyle="1" w:styleId="PidipaginaCarattere">
    <w:name w:val="Piè di pagina Carattere"/>
    <w:uiPriority w:val="99"/>
    <w:rsid w:val="006437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437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43785"/>
    <w:rPr>
      <w:shd w:val="clear" w:color="auto" w:fill="FFFFFF"/>
      <w:vertAlign w:val="superscript"/>
    </w:rPr>
  </w:style>
  <w:style w:type="character" w:customStyle="1" w:styleId="IntestazioneCarattere">
    <w:name w:val="Intestazione Carattere"/>
    <w:rsid w:val="00643785"/>
    <w:rPr>
      <w:rFonts w:ascii="Times New Roman" w:eastAsia="Calibri" w:hAnsi="Times New Roman" w:cs="Times New Roman"/>
      <w:sz w:val="24"/>
      <w:lang w:eastAsia="it-IT" w:bidi="it-IT"/>
    </w:rPr>
  </w:style>
  <w:style w:type="character" w:customStyle="1" w:styleId="TestofumettoCarattere">
    <w:name w:val="Testo fumetto Carattere"/>
    <w:rsid w:val="00643785"/>
    <w:rPr>
      <w:rFonts w:ascii="Tahoma" w:eastAsia="Calibri" w:hAnsi="Tahoma" w:cs="Tahoma"/>
      <w:sz w:val="16"/>
      <w:szCs w:val="16"/>
      <w:lang w:eastAsia="it-IT" w:bidi="it-IT"/>
    </w:rPr>
  </w:style>
  <w:style w:type="character" w:styleId="Collegamentoipertestuale">
    <w:name w:val="Hyperlink"/>
    <w:rsid w:val="00643785"/>
    <w:rPr>
      <w:color w:val="0000FF"/>
      <w:u w:val="single"/>
    </w:rPr>
  </w:style>
  <w:style w:type="character" w:customStyle="1" w:styleId="ListLabel1">
    <w:name w:val="ListLabel 1"/>
    <w:rsid w:val="00643785"/>
    <w:rPr>
      <w:color w:val="000000"/>
    </w:rPr>
  </w:style>
  <w:style w:type="character" w:customStyle="1" w:styleId="ListLabel2">
    <w:name w:val="ListLabel 2"/>
    <w:rsid w:val="00643785"/>
    <w:rPr>
      <w:sz w:val="16"/>
      <w:szCs w:val="16"/>
    </w:rPr>
  </w:style>
  <w:style w:type="character" w:customStyle="1" w:styleId="ListLabel3">
    <w:name w:val="ListLabel 3"/>
    <w:rsid w:val="00643785"/>
    <w:rPr>
      <w:rFonts w:ascii="Arial" w:hAnsi="Arial"/>
      <w:b/>
      <w:i w:val="0"/>
      <w:sz w:val="15"/>
    </w:rPr>
  </w:style>
  <w:style w:type="character" w:customStyle="1" w:styleId="ListLabel4">
    <w:name w:val="ListLabel 4"/>
    <w:rsid w:val="00643785"/>
    <w:rPr>
      <w:i w:val="0"/>
    </w:rPr>
  </w:style>
  <w:style w:type="character" w:customStyle="1" w:styleId="ListLabel5">
    <w:name w:val="ListLabel 5"/>
    <w:rsid w:val="00643785"/>
    <w:rPr>
      <w:rFonts w:ascii="Arial" w:hAnsi="Arial"/>
      <w:i w:val="0"/>
      <w:sz w:val="15"/>
    </w:rPr>
  </w:style>
  <w:style w:type="character" w:customStyle="1" w:styleId="ListLabel6">
    <w:name w:val="ListLabel 6"/>
    <w:rsid w:val="00643785"/>
    <w:rPr>
      <w:color w:val="000000"/>
    </w:rPr>
  </w:style>
  <w:style w:type="character" w:customStyle="1" w:styleId="ListLabel7">
    <w:name w:val="ListLabel 7"/>
    <w:rsid w:val="00643785"/>
    <w:rPr>
      <w:rFonts w:eastAsia="Calibri" w:cs="Arial"/>
      <w:b w:val="0"/>
      <w:color w:val="00000A"/>
    </w:rPr>
  </w:style>
  <w:style w:type="character" w:customStyle="1" w:styleId="ListLabel8">
    <w:name w:val="ListLabel 8"/>
    <w:rsid w:val="00643785"/>
    <w:rPr>
      <w:rFonts w:cs="Courier New"/>
    </w:rPr>
  </w:style>
  <w:style w:type="character" w:customStyle="1" w:styleId="ListLabel9">
    <w:name w:val="ListLabel 9"/>
    <w:rsid w:val="00643785"/>
    <w:rPr>
      <w:rFonts w:cs="Courier New"/>
    </w:rPr>
  </w:style>
  <w:style w:type="character" w:customStyle="1" w:styleId="ListLabel10">
    <w:name w:val="ListLabel 10"/>
    <w:rsid w:val="00643785"/>
    <w:rPr>
      <w:rFonts w:cs="Courier New"/>
    </w:rPr>
  </w:style>
  <w:style w:type="character" w:customStyle="1" w:styleId="ListLabel11">
    <w:name w:val="ListLabel 11"/>
    <w:rsid w:val="00643785"/>
    <w:rPr>
      <w:rFonts w:eastAsia="Calibri" w:cs="Arial"/>
    </w:rPr>
  </w:style>
  <w:style w:type="character" w:customStyle="1" w:styleId="ListLabel12">
    <w:name w:val="ListLabel 12"/>
    <w:rsid w:val="00643785"/>
    <w:rPr>
      <w:rFonts w:cs="Courier New"/>
    </w:rPr>
  </w:style>
  <w:style w:type="character" w:customStyle="1" w:styleId="ListLabel13">
    <w:name w:val="ListLabel 13"/>
    <w:rsid w:val="00643785"/>
    <w:rPr>
      <w:rFonts w:cs="Courier New"/>
    </w:rPr>
  </w:style>
  <w:style w:type="character" w:customStyle="1" w:styleId="ListLabel14">
    <w:name w:val="ListLabel 14"/>
    <w:rsid w:val="00643785"/>
    <w:rPr>
      <w:rFonts w:cs="Courier New"/>
    </w:rPr>
  </w:style>
  <w:style w:type="character" w:customStyle="1" w:styleId="ListLabel15">
    <w:name w:val="ListLabel 15"/>
    <w:rsid w:val="00643785"/>
    <w:rPr>
      <w:rFonts w:eastAsia="Calibri" w:cs="Arial"/>
      <w:color w:val="FF0000"/>
    </w:rPr>
  </w:style>
  <w:style w:type="character" w:customStyle="1" w:styleId="ListLabel16">
    <w:name w:val="ListLabel 16"/>
    <w:rsid w:val="00643785"/>
    <w:rPr>
      <w:rFonts w:cs="Courier New"/>
    </w:rPr>
  </w:style>
  <w:style w:type="character" w:customStyle="1" w:styleId="ListLabel17">
    <w:name w:val="ListLabel 17"/>
    <w:rsid w:val="00643785"/>
    <w:rPr>
      <w:rFonts w:cs="Courier New"/>
    </w:rPr>
  </w:style>
  <w:style w:type="character" w:customStyle="1" w:styleId="ListLabel18">
    <w:name w:val="ListLabel 18"/>
    <w:rsid w:val="00643785"/>
    <w:rPr>
      <w:rFonts w:cs="Courier New"/>
    </w:rPr>
  </w:style>
  <w:style w:type="character" w:customStyle="1" w:styleId="ListLabel19">
    <w:name w:val="ListLabel 19"/>
    <w:rsid w:val="00643785"/>
    <w:rPr>
      <w:rFonts w:cs="Courier New"/>
    </w:rPr>
  </w:style>
  <w:style w:type="character" w:customStyle="1" w:styleId="ListLabel20">
    <w:name w:val="ListLabel 20"/>
    <w:rsid w:val="00643785"/>
    <w:rPr>
      <w:rFonts w:cs="Courier New"/>
    </w:rPr>
  </w:style>
  <w:style w:type="character" w:customStyle="1" w:styleId="ListLabel21">
    <w:name w:val="ListLabel 21"/>
    <w:rsid w:val="00643785"/>
    <w:rPr>
      <w:rFonts w:cs="Courier New"/>
    </w:rPr>
  </w:style>
  <w:style w:type="character" w:customStyle="1" w:styleId="Caratterenotaapidipagina">
    <w:name w:val="Carattere nota a piè di pagina"/>
    <w:rsid w:val="00643785"/>
  </w:style>
  <w:style w:type="character" w:styleId="Rimandonotaapidipagina">
    <w:name w:val="footnote reference"/>
    <w:rsid w:val="00643785"/>
    <w:rPr>
      <w:vertAlign w:val="superscript"/>
    </w:rPr>
  </w:style>
  <w:style w:type="character" w:styleId="Rimandonotadichiusura">
    <w:name w:val="endnote reference"/>
    <w:rsid w:val="00643785"/>
    <w:rPr>
      <w:vertAlign w:val="superscript"/>
    </w:rPr>
  </w:style>
  <w:style w:type="character" w:customStyle="1" w:styleId="Caratterenotadichiusura">
    <w:name w:val="Carattere nota di chiusura"/>
    <w:rsid w:val="00643785"/>
  </w:style>
  <w:style w:type="character" w:customStyle="1" w:styleId="ListLabel22">
    <w:name w:val="ListLabel 22"/>
    <w:rsid w:val="00643785"/>
    <w:rPr>
      <w:sz w:val="16"/>
      <w:szCs w:val="16"/>
    </w:rPr>
  </w:style>
  <w:style w:type="character" w:customStyle="1" w:styleId="ListLabel23">
    <w:name w:val="ListLabel 23"/>
    <w:rsid w:val="00643785"/>
    <w:rPr>
      <w:rFonts w:ascii="Arial" w:hAnsi="Arial" w:cs="Symbol"/>
      <w:sz w:val="15"/>
    </w:rPr>
  </w:style>
  <w:style w:type="character" w:customStyle="1" w:styleId="ListLabel24">
    <w:name w:val="ListLabel 24"/>
    <w:rsid w:val="00643785"/>
    <w:rPr>
      <w:rFonts w:ascii="Arial" w:hAnsi="Arial"/>
      <w:b/>
      <w:i w:val="0"/>
      <w:sz w:val="15"/>
    </w:rPr>
  </w:style>
  <w:style w:type="character" w:customStyle="1" w:styleId="ListLabel25">
    <w:name w:val="ListLabel 25"/>
    <w:rsid w:val="00643785"/>
    <w:rPr>
      <w:rFonts w:ascii="Arial" w:hAnsi="Arial"/>
      <w:i w:val="0"/>
      <w:sz w:val="15"/>
    </w:rPr>
  </w:style>
  <w:style w:type="character" w:customStyle="1" w:styleId="ListLabel26">
    <w:name w:val="ListLabel 26"/>
    <w:rsid w:val="00643785"/>
    <w:rPr>
      <w:rFonts w:ascii="Arial" w:hAnsi="Arial" w:cs="Symbol"/>
      <w:sz w:val="15"/>
    </w:rPr>
  </w:style>
  <w:style w:type="character" w:customStyle="1" w:styleId="ListLabel27">
    <w:name w:val="ListLabel 27"/>
    <w:rsid w:val="00643785"/>
    <w:rPr>
      <w:rFonts w:ascii="Arial" w:hAnsi="Arial" w:cs="Courier New"/>
      <w:sz w:val="14"/>
    </w:rPr>
  </w:style>
  <w:style w:type="character" w:customStyle="1" w:styleId="ListLabel28">
    <w:name w:val="ListLabel 28"/>
    <w:rsid w:val="00643785"/>
    <w:rPr>
      <w:rFonts w:cs="Courier New"/>
    </w:rPr>
  </w:style>
  <w:style w:type="character" w:customStyle="1" w:styleId="ListLabel29">
    <w:name w:val="ListLabel 29"/>
    <w:rsid w:val="00643785"/>
    <w:rPr>
      <w:rFonts w:cs="Wingdings"/>
    </w:rPr>
  </w:style>
  <w:style w:type="character" w:customStyle="1" w:styleId="ListLabel30">
    <w:name w:val="ListLabel 30"/>
    <w:rsid w:val="00643785"/>
    <w:rPr>
      <w:rFonts w:cs="Symbol"/>
    </w:rPr>
  </w:style>
  <w:style w:type="character" w:customStyle="1" w:styleId="ListLabel31">
    <w:name w:val="ListLabel 31"/>
    <w:rsid w:val="00643785"/>
    <w:rPr>
      <w:rFonts w:cs="Courier New"/>
    </w:rPr>
  </w:style>
  <w:style w:type="character" w:customStyle="1" w:styleId="ListLabel32">
    <w:name w:val="ListLabel 32"/>
    <w:rsid w:val="00643785"/>
    <w:rPr>
      <w:rFonts w:cs="Wingdings"/>
    </w:rPr>
  </w:style>
  <w:style w:type="character" w:customStyle="1" w:styleId="ListLabel33">
    <w:name w:val="ListLabel 33"/>
    <w:rsid w:val="00643785"/>
    <w:rPr>
      <w:rFonts w:cs="Symbol"/>
    </w:rPr>
  </w:style>
  <w:style w:type="character" w:customStyle="1" w:styleId="ListLabel34">
    <w:name w:val="ListLabel 34"/>
    <w:rsid w:val="00643785"/>
    <w:rPr>
      <w:rFonts w:cs="Courier New"/>
    </w:rPr>
  </w:style>
  <w:style w:type="character" w:customStyle="1" w:styleId="ListLabel35">
    <w:name w:val="ListLabel 35"/>
    <w:rsid w:val="00643785"/>
    <w:rPr>
      <w:rFonts w:cs="Wingdings"/>
    </w:rPr>
  </w:style>
  <w:style w:type="character" w:customStyle="1" w:styleId="ListLabel36">
    <w:name w:val="ListLabel 36"/>
    <w:rsid w:val="00643785"/>
    <w:rPr>
      <w:rFonts w:ascii="Arial" w:hAnsi="Arial" w:cs="Symbol"/>
      <w:sz w:val="15"/>
    </w:rPr>
  </w:style>
  <w:style w:type="character" w:customStyle="1" w:styleId="ListLabel37">
    <w:name w:val="ListLabel 37"/>
    <w:rsid w:val="00643785"/>
    <w:rPr>
      <w:rFonts w:ascii="Arial" w:hAnsi="Arial"/>
      <w:b/>
      <w:i w:val="0"/>
      <w:sz w:val="15"/>
    </w:rPr>
  </w:style>
  <w:style w:type="character" w:customStyle="1" w:styleId="ListLabel38">
    <w:name w:val="ListLabel 38"/>
    <w:rsid w:val="00643785"/>
    <w:rPr>
      <w:rFonts w:ascii="Arial" w:hAnsi="Arial"/>
      <w:i w:val="0"/>
      <w:sz w:val="15"/>
    </w:rPr>
  </w:style>
  <w:style w:type="character" w:customStyle="1" w:styleId="ListLabel39">
    <w:name w:val="ListLabel 39"/>
    <w:rsid w:val="00643785"/>
    <w:rPr>
      <w:rFonts w:ascii="Arial" w:hAnsi="Arial" w:cs="Symbol"/>
      <w:sz w:val="15"/>
    </w:rPr>
  </w:style>
  <w:style w:type="character" w:customStyle="1" w:styleId="ListLabel40">
    <w:name w:val="ListLabel 40"/>
    <w:rsid w:val="00643785"/>
    <w:rPr>
      <w:rFonts w:cs="Courier New"/>
      <w:sz w:val="14"/>
    </w:rPr>
  </w:style>
  <w:style w:type="character" w:customStyle="1" w:styleId="ListLabel41">
    <w:name w:val="ListLabel 41"/>
    <w:rsid w:val="00643785"/>
    <w:rPr>
      <w:rFonts w:cs="Courier New"/>
    </w:rPr>
  </w:style>
  <w:style w:type="character" w:customStyle="1" w:styleId="ListLabel42">
    <w:name w:val="ListLabel 42"/>
    <w:rsid w:val="00643785"/>
    <w:rPr>
      <w:rFonts w:cs="Wingdings"/>
    </w:rPr>
  </w:style>
  <w:style w:type="character" w:customStyle="1" w:styleId="ListLabel43">
    <w:name w:val="ListLabel 43"/>
    <w:rsid w:val="00643785"/>
    <w:rPr>
      <w:rFonts w:cs="Symbol"/>
    </w:rPr>
  </w:style>
  <w:style w:type="character" w:customStyle="1" w:styleId="ListLabel44">
    <w:name w:val="ListLabel 44"/>
    <w:rsid w:val="00643785"/>
    <w:rPr>
      <w:rFonts w:cs="Courier New"/>
    </w:rPr>
  </w:style>
  <w:style w:type="character" w:customStyle="1" w:styleId="ListLabel45">
    <w:name w:val="ListLabel 45"/>
    <w:rsid w:val="00643785"/>
    <w:rPr>
      <w:rFonts w:cs="Wingdings"/>
    </w:rPr>
  </w:style>
  <w:style w:type="character" w:customStyle="1" w:styleId="ListLabel46">
    <w:name w:val="ListLabel 46"/>
    <w:rsid w:val="00643785"/>
    <w:rPr>
      <w:rFonts w:cs="Symbol"/>
    </w:rPr>
  </w:style>
  <w:style w:type="character" w:customStyle="1" w:styleId="ListLabel47">
    <w:name w:val="ListLabel 47"/>
    <w:rsid w:val="00643785"/>
    <w:rPr>
      <w:rFonts w:cs="Courier New"/>
    </w:rPr>
  </w:style>
  <w:style w:type="character" w:customStyle="1" w:styleId="ListLabel48">
    <w:name w:val="ListLabel 48"/>
    <w:rsid w:val="00643785"/>
    <w:rPr>
      <w:rFonts w:cs="Wingdings"/>
    </w:rPr>
  </w:style>
  <w:style w:type="character" w:customStyle="1" w:styleId="ListLabel49">
    <w:name w:val="ListLabel 49"/>
    <w:rsid w:val="00643785"/>
    <w:rPr>
      <w:rFonts w:ascii="Arial" w:hAnsi="Arial" w:cs="Symbol"/>
      <w:sz w:val="15"/>
    </w:rPr>
  </w:style>
  <w:style w:type="character" w:customStyle="1" w:styleId="ListLabel50">
    <w:name w:val="ListLabel 50"/>
    <w:rsid w:val="00643785"/>
    <w:rPr>
      <w:rFonts w:ascii="Arial" w:hAnsi="Arial"/>
      <w:b/>
      <w:i w:val="0"/>
      <w:sz w:val="15"/>
    </w:rPr>
  </w:style>
  <w:style w:type="character" w:customStyle="1" w:styleId="ListLabel51">
    <w:name w:val="ListLabel 51"/>
    <w:rsid w:val="00643785"/>
    <w:rPr>
      <w:rFonts w:ascii="Arial" w:hAnsi="Arial"/>
      <w:i w:val="0"/>
      <w:sz w:val="15"/>
    </w:rPr>
  </w:style>
  <w:style w:type="character" w:customStyle="1" w:styleId="ListLabel52">
    <w:name w:val="ListLabel 52"/>
    <w:rsid w:val="00643785"/>
    <w:rPr>
      <w:rFonts w:ascii="Arial" w:hAnsi="Arial" w:cs="Symbol"/>
      <w:sz w:val="15"/>
    </w:rPr>
  </w:style>
  <w:style w:type="character" w:customStyle="1" w:styleId="ListLabel53">
    <w:name w:val="ListLabel 53"/>
    <w:rsid w:val="00643785"/>
    <w:rPr>
      <w:rFonts w:cs="Courier New"/>
      <w:sz w:val="14"/>
    </w:rPr>
  </w:style>
  <w:style w:type="character" w:customStyle="1" w:styleId="ListLabel54">
    <w:name w:val="ListLabel 54"/>
    <w:rsid w:val="00643785"/>
    <w:rPr>
      <w:rFonts w:cs="Courier New"/>
    </w:rPr>
  </w:style>
  <w:style w:type="character" w:customStyle="1" w:styleId="ListLabel55">
    <w:name w:val="ListLabel 55"/>
    <w:rsid w:val="00643785"/>
    <w:rPr>
      <w:rFonts w:cs="Wingdings"/>
    </w:rPr>
  </w:style>
  <w:style w:type="character" w:customStyle="1" w:styleId="ListLabel56">
    <w:name w:val="ListLabel 56"/>
    <w:rsid w:val="00643785"/>
    <w:rPr>
      <w:rFonts w:cs="Symbol"/>
    </w:rPr>
  </w:style>
  <w:style w:type="character" w:customStyle="1" w:styleId="ListLabel57">
    <w:name w:val="ListLabel 57"/>
    <w:rsid w:val="00643785"/>
    <w:rPr>
      <w:rFonts w:cs="Courier New"/>
    </w:rPr>
  </w:style>
  <w:style w:type="character" w:customStyle="1" w:styleId="ListLabel58">
    <w:name w:val="ListLabel 58"/>
    <w:rsid w:val="00643785"/>
    <w:rPr>
      <w:rFonts w:cs="Wingdings"/>
    </w:rPr>
  </w:style>
  <w:style w:type="character" w:customStyle="1" w:styleId="ListLabel59">
    <w:name w:val="ListLabel 59"/>
    <w:rsid w:val="00643785"/>
    <w:rPr>
      <w:rFonts w:cs="Symbol"/>
    </w:rPr>
  </w:style>
  <w:style w:type="character" w:customStyle="1" w:styleId="ListLabel60">
    <w:name w:val="ListLabel 60"/>
    <w:rsid w:val="00643785"/>
    <w:rPr>
      <w:rFonts w:cs="Courier New"/>
    </w:rPr>
  </w:style>
  <w:style w:type="character" w:customStyle="1" w:styleId="ListLabel61">
    <w:name w:val="ListLabel 61"/>
    <w:rsid w:val="00643785"/>
    <w:rPr>
      <w:rFonts w:cs="Wingdings"/>
    </w:rPr>
  </w:style>
  <w:style w:type="character" w:customStyle="1" w:styleId="ListLabel62">
    <w:name w:val="ListLabel 62"/>
    <w:rsid w:val="00643785"/>
    <w:rPr>
      <w:rFonts w:ascii="Arial" w:hAnsi="Arial" w:cs="Symbol"/>
      <w:sz w:val="15"/>
    </w:rPr>
  </w:style>
  <w:style w:type="character" w:customStyle="1" w:styleId="ListLabel63">
    <w:name w:val="ListLabel 63"/>
    <w:rsid w:val="00643785"/>
    <w:rPr>
      <w:rFonts w:ascii="Arial" w:hAnsi="Arial"/>
      <w:b/>
      <w:i w:val="0"/>
      <w:sz w:val="15"/>
    </w:rPr>
  </w:style>
  <w:style w:type="character" w:customStyle="1" w:styleId="ListLabel64">
    <w:name w:val="ListLabel 64"/>
    <w:rsid w:val="00643785"/>
    <w:rPr>
      <w:rFonts w:ascii="Arial" w:hAnsi="Arial"/>
      <w:i w:val="0"/>
      <w:sz w:val="15"/>
    </w:rPr>
  </w:style>
  <w:style w:type="character" w:customStyle="1" w:styleId="ListLabel65">
    <w:name w:val="ListLabel 65"/>
    <w:rsid w:val="00643785"/>
    <w:rPr>
      <w:rFonts w:ascii="Arial" w:hAnsi="Arial" w:cs="Symbol"/>
      <w:sz w:val="15"/>
    </w:rPr>
  </w:style>
  <w:style w:type="character" w:customStyle="1" w:styleId="ListLabel66">
    <w:name w:val="ListLabel 66"/>
    <w:rsid w:val="00643785"/>
    <w:rPr>
      <w:rFonts w:cs="Courier New"/>
      <w:sz w:val="14"/>
    </w:rPr>
  </w:style>
  <w:style w:type="character" w:customStyle="1" w:styleId="ListLabel67">
    <w:name w:val="ListLabel 67"/>
    <w:rsid w:val="00643785"/>
    <w:rPr>
      <w:rFonts w:cs="Courier New"/>
    </w:rPr>
  </w:style>
  <w:style w:type="character" w:customStyle="1" w:styleId="ListLabel68">
    <w:name w:val="ListLabel 68"/>
    <w:rsid w:val="00643785"/>
    <w:rPr>
      <w:rFonts w:cs="Wingdings"/>
    </w:rPr>
  </w:style>
  <w:style w:type="character" w:customStyle="1" w:styleId="ListLabel69">
    <w:name w:val="ListLabel 69"/>
    <w:rsid w:val="00643785"/>
    <w:rPr>
      <w:rFonts w:cs="Symbol"/>
    </w:rPr>
  </w:style>
  <w:style w:type="character" w:customStyle="1" w:styleId="ListLabel70">
    <w:name w:val="ListLabel 70"/>
    <w:rsid w:val="00643785"/>
    <w:rPr>
      <w:rFonts w:cs="Courier New"/>
    </w:rPr>
  </w:style>
  <w:style w:type="character" w:customStyle="1" w:styleId="ListLabel71">
    <w:name w:val="ListLabel 71"/>
    <w:rsid w:val="00643785"/>
    <w:rPr>
      <w:rFonts w:cs="Wingdings"/>
    </w:rPr>
  </w:style>
  <w:style w:type="character" w:customStyle="1" w:styleId="ListLabel72">
    <w:name w:val="ListLabel 72"/>
    <w:rsid w:val="00643785"/>
    <w:rPr>
      <w:rFonts w:cs="Symbol"/>
    </w:rPr>
  </w:style>
  <w:style w:type="character" w:customStyle="1" w:styleId="ListLabel73">
    <w:name w:val="ListLabel 73"/>
    <w:rsid w:val="00643785"/>
    <w:rPr>
      <w:rFonts w:cs="Courier New"/>
    </w:rPr>
  </w:style>
  <w:style w:type="character" w:customStyle="1" w:styleId="ListLabel74">
    <w:name w:val="ListLabel 74"/>
    <w:rsid w:val="00643785"/>
    <w:rPr>
      <w:rFonts w:cs="Wingdings"/>
    </w:rPr>
  </w:style>
  <w:style w:type="paragraph" w:customStyle="1" w:styleId="Titolo10">
    <w:name w:val="Titolo1"/>
    <w:basedOn w:val="Normale"/>
    <w:next w:val="Corpotesto"/>
    <w:rsid w:val="00643785"/>
    <w:pPr>
      <w:keepNext/>
      <w:spacing w:before="240"/>
    </w:pPr>
    <w:rPr>
      <w:rFonts w:ascii="Liberation Sans" w:eastAsia="Arial Unicode MS" w:hAnsi="Liberation Sans" w:cs="Mangal"/>
      <w:sz w:val="28"/>
      <w:szCs w:val="28"/>
    </w:rPr>
  </w:style>
  <w:style w:type="paragraph" w:styleId="Corpotesto">
    <w:name w:val="Body Text"/>
    <w:basedOn w:val="Normale"/>
    <w:rsid w:val="00643785"/>
    <w:pPr>
      <w:spacing w:before="0" w:after="140" w:line="288" w:lineRule="auto"/>
    </w:pPr>
  </w:style>
  <w:style w:type="paragraph" w:styleId="Elenco">
    <w:name w:val="List"/>
    <w:basedOn w:val="Corpotesto"/>
    <w:rsid w:val="00643785"/>
    <w:rPr>
      <w:rFonts w:cs="Mangal"/>
    </w:rPr>
  </w:style>
  <w:style w:type="paragraph" w:styleId="Didascalia">
    <w:name w:val="caption"/>
    <w:basedOn w:val="Normale"/>
    <w:qFormat/>
    <w:rsid w:val="00643785"/>
    <w:pPr>
      <w:suppressLineNumbers/>
    </w:pPr>
    <w:rPr>
      <w:rFonts w:cs="Mangal"/>
      <w:i/>
      <w:iCs/>
      <w:szCs w:val="24"/>
    </w:rPr>
  </w:style>
  <w:style w:type="paragraph" w:customStyle="1" w:styleId="Indice">
    <w:name w:val="Indice"/>
    <w:basedOn w:val="Normale"/>
    <w:rsid w:val="00643785"/>
    <w:pPr>
      <w:suppressLineNumbers/>
    </w:pPr>
    <w:rPr>
      <w:rFonts w:cs="Mangal"/>
    </w:rPr>
  </w:style>
  <w:style w:type="paragraph" w:customStyle="1" w:styleId="NormalBold">
    <w:name w:val="NormalBold"/>
    <w:basedOn w:val="Normale"/>
    <w:rsid w:val="00643785"/>
    <w:pPr>
      <w:widowControl w:val="0"/>
      <w:spacing w:before="0" w:after="0"/>
    </w:pPr>
    <w:rPr>
      <w:rFonts w:eastAsia="Times New Roman"/>
      <w:b/>
    </w:rPr>
  </w:style>
  <w:style w:type="paragraph" w:styleId="Pidipagina">
    <w:name w:val="footer"/>
    <w:basedOn w:val="Normale"/>
    <w:uiPriority w:val="99"/>
    <w:rsid w:val="006437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43785"/>
    <w:pPr>
      <w:spacing w:before="0" w:after="0"/>
      <w:ind w:left="720" w:hanging="720"/>
    </w:pPr>
    <w:rPr>
      <w:sz w:val="20"/>
      <w:szCs w:val="20"/>
    </w:rPr>
  </w:style>
  <w:style w:type="paragraph" w:customStyle="1" w:styleId="Text1">
    <w:name w:val="Text 1"/>
    <w:basedOn w:val="Normale"/>
    <w:rsid w:val="00643785"/>
    <w:pPr>
      <w:ind w:left="850"/>
    </w:pPr>
  </w:style>
  <w:style w:type="paragraph" w:customStyle="1" w:styleId="NormalLeft">
    <w:name w:val="Normal Left"/>
    <w:basedOn w:val="Normale"/>
    <w:rsid w:val="00643785"/>
  </w:style>
  <w:style w:type="paragraph" w:customStyle="1" w:styleId="Tiret0">
    <w:name w:val="Tiret 0"/>
    <w:basedOn w:val="Normale"/>
    <w:rsid w:val="00643785"/>
  </w:style>
  <w:style w:type="paragraph" w:customStyle="1" w:styleId="Tiret1">
    <w:name w:val="Tiret 1"/>
    <w:basedOn w:val="Normale"/>
    <w:rsid w:val="00643785"/>
  </w:style>
  <w:style w:type="paragraph" w:customStyle="1" w:styleId="NumPar1">
    <w:name w:val="NumPar 1"/>
    <w:basedOn w:val="Normale"/>
    <w:rsid w:val="00643785"/>
  </w:style>
  <w:style w:type="paragraph" w:customStyle="1" w:styleId="NumPar2">
    <w:name w:val="NumPar 2"/>
    <w:basedOn w:val="Normale"/>
    <w:rsid w:val="00643785"/>
  </w:style>
  <w:style w:type="paragraph" w:customStyle="1" w:styleId="NumPar3">
    <w:name w:val="NumPar 3"/>
    <w:basedOn w:val="Normale"/>
    <w:rsid w:val="00643785"/>
  </w:style>
  <w:style w:type="paragraph" w:customStyle="1" w:styleId="NumPar4">
    <w:name w:val="NumPar 4"/>
    <w:basedOn w:val="Normale"/>
    <w:rsid w:val="00643785"/>
  </w:style>
  <w:style w:type="paragraph" w:customStyle="1" w:styleId="ChapterTitle">
    <w:name w:val="ChapterTitle"/>
    <w:basedOn w:val="Normale"/>
    <w:rsid w:val="00643785"/>
    <w:pPr>
      <w:keepNext/>
      <w:spacing w:after="360"/>
      <w:jc w:val="center"/>
    </w:pPr>
    <w:rPr>
      <w:b/>
      <w:sz w:val="32"/>
    </w:rPr>
  </w:style>
  <w:style w:type="paragraph" w:customStyle="1" w:styleId="SectionTitle">
    <w:name w:val="SectionTitle"/>
    <w:basedOn w:val="Normale"/>
    <w:rsid w:val="00643785"/>
    <w:pPr>
      <w:keepNext/>
      <w:spacing w:after="360"/>
      <w:jc w:val="center"/>
    </w:pPr>
    <w:rPr>
      <w:b/>
      <w:smallCaps/>
      <w:sz w:val="28"/>
    </w:rPr>
  </w:style>
  <w:style w:type="paragraph" w:customStyle="1" w:styleId="Annexetitre">
    <w:name w:val="Annexe titre"/>
    <w:basedOn w:val="Normale"/>
    <w:rsid w:val="00643785"/>
    <w:pPr>
      <w:jc w:val="center"/>
    </w:pPr>
    <w:rPr>
      <w:b/>
      <w:u w:val="single"/>
    </w:rPr>
  </w:style>
  <w:style w:type="paragraph" w:customStyle="1" w:styleId="Titrearticle">
    <w:name w:val="Titre article"/>
    <w:basedOn w:val="Normale"/>
    <w:rsid w:val="00643785"/>
    <w:pPr>
      <w:keepNext/>
      <w:spacing w:before="360"/>
      <w:jc w:val="center"/>
    </w:pPr>
    <w:rPr>
      <w:i/>
    </w:rPr>
  </w:style>
  <w:style w:type="paragraph" w:styleId="Intestazione">
    <w:name w:val="header"/>
    <w:basedOn w:val="Normale"/>
    <w:rsid w:val="00643785"/>
    <w:pPr>
      <w:tabs>
        <w:tab w:val="center" w:pos="4819"/>
        <w:tab w:val="right" w:pos="9638"/>
      </w:tabs>
      <w:spacing w:before="0" w:after="0"/>
    </w:pPr>
  </w:style>
  <w:style w:type="paragraph" w:customStyle="1" w:styleId="Paragrafoelenco1">
    <w:name w:val="Paragrafo elenco1"/>
    <w:basedOn w:val="Normale"/>
    <w:rsid w:val="00643785"/>
    <w:pPr>
      <w:ind w:left="720"/>
      <w:contextualSpacing/>
    </w:pPr>
  </w:style>
  <w:style w:type="paragraph" w:customStyle="1" w:styleId="Testofumetto1">
    <w:name w:val="Testo fumetto1"/>
    <w:basedOn w:val="Normale"/>
    <w:rsid w:val="00643785"/>
    <w:pPr>
      <w:spacing w:before="0" w:after="0"/>
    </w:pPr>
    <w:rPr>
      <w:rFonts w:ascii="Tahoma" w:hAnsi="Tahoma" w:cs="Tahoma"/>
      <w:sz w:val="16"/>
      <w:szCs w:val="16"/>
    </w:rPr>
  </w:style>
  <w:style w:type="paragraph" w:customStyle="1" w:styleId="NormaleWeb1">
    <w:name w:val="Normale (Web)1"/>
    <w:basedOn w:val="Normale"/>
    <w:rsid w:val="00643785"/>
    <w:pPr>
      <w:spacing w:before="280" w:after="280"/>
    </w:pPr>
    <w:rPr>
      <w:rFonts w:eastAsia="Times New Roman"/>
      <w:szCs w:val="24"/>
      <w:lang w:bidi="ar-SA"/>
    </w:rPr>
  </w:style>
  <w:style w:type="paragraph" w:styleId="Testonotaapidipagina">
    <w:name w:val="footnote text"/>
    <w:basedOn w:val="Normale"/>
    <w:rsid w:val="00643785"/>
  </w:style>
  <w:style w:type="paragraph" w:customStyle="1" w:styleId="Contenutotabella">
    <w:name w:val="Contenuto tabella"/>
    <w:basedOn w:val="Normale"/>
    <w:rsid w:val="00643785"/>
  </w:style>
  <w:style w:type="paragraph" w:customStyle="1" w:styleId="Titolotabella">
    <w:name w:val="Titolo tabella"/>
    <w:basedOn w:val="Contenutotabella"/>
    <w:rsid w:val="006437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rsid w:val="00A33DBB"/>
    <w:rPr>
      <w:rFonts w:asciiTheme="majorHAnsi" w:eastAsiaTheme="majorEastAsia" w:hAnsiTheme="majorHAnsi" w:cstheme="majorBidi"/>
      <w:color w:val="1F4D78" w:themeColor="accent1" w:themeShade="7F"/>
      <w:kern w:val="1"/>
      <w:sz w:val="24"/>
      <w:szCs w:val="22"/>
      <w:lang w:bidi="it-IT"/>
    </w:rPr>
  </w:style>
  <w:style w:type="character" w:styleId="Enfasigrassetto">
    <w:name w:val="Strong"/>
    <w:basedOn w:val="Carpredefinitoparagrafo"/>
    <w:uiPriority w:val="22"/>
    <w:qFormat/>
    <w:rsid w:val="00A33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5599">
      <w:bodyDiv w:val="1"/>
      <w:marLeft w:val="0"/>
      <w:marRight w:val="0"/>
      <w:marTop w:val="0"/>
      <w:marBottom w:val="0"/>
      <w:divBdr>
        <w:top w:val="none" w:sz="0" w:space="0" w:color="auto"/>
        <w:left w:val="none" w:sz="0" w:space="0" w:color="auto"/>
        <w:bottom w:val="none" w:sz="0" w:space="0" w:color="auto"/>
        <w:right w:val="none" w:sz="0" w:space="0" w:color="auto"/>
      </w:divBdr>
    </w:div>
    <w:div w:id="659163842">
      <w:bodyDiv w:val="1"/>
      <w:marLeft w:val="0"/>
      <w:marRight w:val="0"/>
      <w:marTop w:val="0"/>
      <w:marBottom w:val="0"/>
      <w:divBdr>
        <w:top w:val="none" w:sz="0" w:space="0" w:color="auto"/>
        <w:left w:val="none" w:sz="0" w:space="0" w:color="auto"/>
        <w:bottom w:val="none" w:sz="0" w:space="0" w:color="auto"/>
        <w:right w:val="none" w:sz="0" w:space="0" w:color="auto"/>
      </w:divBdr>
    </w:div>
    <w:div w:id="688727115">
      <w:bodyDiv w:val="1"/>
      <w:marLeft w:val="0"/>
      <w:marRight w:val="0"/>
      <w:marTop w:val="0"/>
      <w:marBottom w:val="0"/>
      <w:divBdr>
        <w:top w:val="none" w:sz="0" w:space="0" w:color="auto"/>
        <w:left w:val="none" w:sz="0" w:space="0" w:color="auto"/>
        <w:bottom w:val="none" w:sz="0" w:space="0" w:color="auto"/>
        <w:right w:val="none" w:sz="0" w:space="0" w:color="auto"/>
      </w:divBdr>
    </w:div>
    <w:div w:id="193655533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EF32-6520-4E8A-8683-96737090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6266</Words>
  <Characters>35720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41903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Alfio Camillucci</cp:lastModifiedBy>
  <cp:revision>4</cp:revision>
  <cp:lastPrinted>2016-07-15T13:50:00Z</cp:lastPrinted>
  <dcterms:created xsi:type="dcterms:W3CDTF">2022-09-27T14:19:00Z</dcterms:created>
  <dcterms:modified xsi:type="dcterms:W3CDTF">2022-09-28T15:36:00Z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